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5C" w:rsidRDefault="00A4245C" w:rsidP="00A4245C">
      <w:pPr>
        <w:spacing w:line="200" w:lineRule="exact"/>
      </w:pPr>
      <w:r>
        <w:pict>
          <v:rect id="_x0000_s1102" style="position:absolute;margin-left:3.65pt;margin-top:9.9pt;width:480.7pt;height:99.8pt;z-index:251706368;mso-position-horizontal-relative:text;mso-position-vertical-relative:text" filled="f" stroked="f">
            <v:textbox>
              <w:txbxContent>
                <w:p w:rsidR="00A4245C" w:rsidRDefault="00A4245C" w:rsidP="00A4245C">
                  <w:pPr>
                    <w:spacing w:line="420" w:lineRule="exact"/>
                    <w:ind w:left="1440" w:right="-219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w w:val="85"/>
                      <w:position w:val="1"/>
                      <w:sz w:val="36"/>
                      <w:szCs w:val="36"/>
                    </w:rPr>
                    <w:t>PEMERINTAH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position w:val="1"/>
                      <w:sz w:val="36"/>
                      <w:szCs w:val="36"/>
                    </w:rPr>
                    <w:t>PROVINSI BANTEN</w:t>
                  </w:r>
                </w:p>
                <w:p w:rsidR="00A4245C" w:rsidRDefault="00A4245C" w:rsidP="00A4245C">
                  <w:pPr>
                    <w:spacing w:before="53"/>
                    <w:ind w:left="1440" w:right="-219"/>
                    <w:jc w:val="center"/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DINAS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PENDIDIKAN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DAN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KEBUDAYAAN</w:t>
                  </w:r>
                </w:p>
                <w:p w:rsidR="00A4245C" w:rsidRDefault="00A4245C" w:rsidP="00A4245C">
                  <w:pPr>
                    <w:spacing w:before="53"/>
                    <w:ind w:left="1440" w:right="-219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  <w:t>SMA NEGERI 11 KABUPATEN TANGERANG</w:t>
                  </w:r>
                </w:p>
                <w:p w:rsidR="00A4245C" w:rsidRDefault="00A4245C" w:rsidP="00A4245C">
                  <w:pPr>
                    <w:spacing w:before="10" w:line="100" w:lineRule="exact"/>
                    <w:ind w:left="1440" w:right="-219"/>
                    <w:rPr>
                      <w:sz w:val="11"/>
                      <w:szCs w:val="11"/>
                    </w:rPr>
                  </w:pPr>
                </w:p>
                <w:p w:rsidR="00A4245C" w:rsidRDefault="00A4245C" w:rsidP="00A4245C">
                  <w:pPr>
                    <w:spacing w:line="260" w:lineRule="exact"/>
                    <w:ind w:left="1440" w:right="-219"/>
                    <w:jc w:val="center"/>
                    <w:rPr>
                      <w:rFonts w:ascii="Calibri" w:eastAsia="Calibri" w:hAnsi="Calibri" w:cs="Calibri"/>
                      <w:sz w:val="24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Jl.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Kh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Hasyim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Ashari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Kec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Sepatan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Kab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Tangerang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15520</w:t>
                  </w:r>
                </w:p>
                <w:p w:rsidR="00A4245C" w:rsidRDefault="00A4245C" w:rsidP="00A4245C">
                  <w:pPr>
                    <w:ind w:left="-180" w:right="-219"/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55880</wp:posOffset>
            </wp:positionV>
            <wp:extent cx="1333500" cy="128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45C" w:rsidRDefault="00A4245C" w:rsidP="00A4245C">
      <w:pPr>
        <w:spacing w:before="5" w:line="140" w:lineRule="exact"/>
        <w:rPr>
          <w:sz w:val="14"/>
          <w:szCs w:val="14"/>
        </w:rPr>
      </w:pPr>
    </w:p>
    <w:p w:rsidR="00A4245C" w:rsidRDefault="00A4245C" w:rsidP="00A4245C">
      <w:pPr>
        <w:spacing w:line="200" w:lineRule="exact"/>
      </w:pPr>
    </w:p>
    <w:p w:rsidR="00A4245C" w:rsidRDefault="00A4245C" w:rsidP="00A4245C">
      <w:pPr>
        <w:spacing w:before="4" w:line="280" w:lineRule="exact"/>
        <w:rPr>
          <w:sz w:val="28"/>
          <w:szCs w:val="28"/>
        </w:rPr>
      </w:pPr>
    </w:p>
    <w:p w:rsidR="0044367B" w:rsidRDefault="0044367B">
      <w:pPr>
        <w:spacing w:line="200" w:lineRule="exact"/>
      </w:pPr>
    </w:p>
    <w:p w:rsidR="0044367B" w:rsidRDefault="0044367B">
      <w:pPr>
        <w:spacing w:before="4" w:line="280" w:lineRule="exact"/>
        <w:rPr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A4245C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pacing w:val="1"/>
          <w:sz w:val="28"/>
          <w:szCs w:val="28"/>
        </w:rPr>
        <w:pict>
          <v:group id="_x0000_s1097" style="position:absolute;left:0;text-align:left;margin-left:3.65pt;margin-top:13pt;width:480.7pt;height:83pt;z-index:251704320" coordorigin="1613,2724" coordsize="9614,1660">
            <v:rect id="_x0000_s1098" style="position:absolute;left:1613;top:2724;width:9614;height:1660" filled="f" strokecolor="black [3213]">
              <v:textbox style="mso-next-textbox:#_x0000_s1098">
                <w:txbxContent>
                  <w:p w:rsidR="00415883" w:rsidRPr="00430E10" w:rsidRDefault="00415883" w:rsidP="00415883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2"/>
                        <w:szCs w:val="26"/>
                      </w:rPr>
                    </w:pPr>
                    <w:r w:rsidRPr="00430E10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BUKTI PENDAFTARAN CALON PESERTA DIDIK SMA NEGERI</w:t>
                    </w:r>
                  </w:p>
                  <w:p w:rsidR="00415883" w:rsidRDefault="00415883" w:rsidP="00415883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415883" w:rsidRDefault="00415883" w:rsidP="00415883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415883" w:rsidRPr="00327AF8" w:rsidRDefault="00415883" w:rsidP="00415883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S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M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spacing w:val="46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G</w:t>
                    </w:r>
                    <w:r w:rsidRPr="00327AF8">
                      <w:rPr>
                        <w:rFonts w:asciiTheme="minorHAnsi" w:hAnsiTheme="minorHAnsi" w:cstheme="minorHAnsi"/>
                        <w:spacing w:val="3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RI</w:t>
                    </w:r>
                    <w:r w:rsidRPr="00327AF8">
                      <w:rPr>
                        <w:rFonts w:asciiTheme="minorHAnsi" w:hAnsiTheme="minorHAnsi" w:cstheme="minorHAnsi"/>
                        <w:spacing w:val="10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T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AH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U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spacing w:val="34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P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L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JA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R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AN</w:t>
                    </w:r>
                    <w:r w:rsidRPr="00327AF8">
                      <w:rPr>
                        <w:rFonts w:asciiTheme="minorHAnsi" w:hAnsiTheme="minorHAnsi" w:cstheme="minorHAnsi"/>
                        <w:spacing w:val="11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102"/>
                        <w:position w:val="-1"/>
                        <w:sz w:val="36"/>
                        <w:szCs w:val="26"/>
                      </w:rPr>
                      <w:t>0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1</w:t>
                    </w:r>
                    <w:r w:rsidRPr="00327AF8">
                      <w:rPr>
                        <w:rFonts w:asciiTheme="minorHAnsi" w:hAnsiTheme="minorHAnsi" w:cstheme="minorHAnsi"/>
                        <w:spacing w:val="4"/>
                        <w:w w:val="102"/>
                        <w:position w:val="-1"/>
                        <w:sz w:val="36"/>
                        <w:szCs w:val="26"/>
                      </w:rPr>
                      <w:t>9</w:t>
                    </w:r>
                    <w:r w:rsidRPr="00327AF8">
                      <w:rPr>
                        <w:rFonts w:asciiTheme="minorHAnsi" w:hAnsiTheme="minorHAnsi" w:cstheme="minorHAnsi"/>
                        <w:spacing w:val="-5"/>
                        <w:w w:val="156"/>
                        <w:position w:val="-1"/>
                        <w:sz w:val="36"/>
                        <w:szCs w:val="26"/>
                      </w:rPr>
                      <w:t>/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2020</w:t>
                    </w:r>
                  </w:p>
                </w:txbxContent>
              </v:textbox>
            </v:rect>
            <v:rect id="_x0000_s1099" style="position:absolute;left:1683;top:3266;width:9474;height:576" fillcolor="black [3213]" strokecolor="black [3213]">
              <v:textbox>
                <w:txbxContent>
                  <w:p w:rsidR="00415883" w:rsidRPr="00B00113" w:rsidRDefault="00415883" w:rsidP="00415883">
                    <w:pPr>
                      <w:ind w:left="-180" w:right="-219"/>
                      <w:jc w:val="center"/>
                      <w:rPr>
                        <w:b/>
                      </w:rPr>
                    </w:pPr>
                    <w:r w:rsidRPr="00B00113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 xml:space="preserve">JALUR </w:t>
                    </w:r>
                    <w:r w:rsidR="00B00113" w:rsidRPr="00B00113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ZONASI</w:t>
                    </w:r>
                  </w:p>
                </w:txbxContent>
              </v:textbox>
            </v:rect>
          </v:group>
        </w:pict>
      </w: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15883" w:rsidRDefault="00415883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Nomor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Pendaftaran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i/>
          <w:color w:val="BFBFBF" w:themeColor="background1" w:themeShade="BF"/>
          <w:sz w:val="22"/>
          <w:szCs w:val="24"/>
        </w:rPr>
      </w:pPr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*) </w:t>
      </w:r>
      <w:proofErr w:type="spellStart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berdasarkan</w:t>
      </w:r>
      <w:proofErr w:type="spellEnd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Kode</w:t>
      </w:r>
      <w:proofErr w:type="spellEnd"/>
      <w:r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AA.B.CCC.DD.DD.DD.DDDD.E.FFF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Nama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SMA NEGERI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r w:rsidRPr="00153CFA">
        <w:rPr>
          <w:rFonts w:asciiTheme="minorHAnsi" w:eastAsia="Calibri" w:hAnsiTheme="minorHAnsi" w:cstheme="minorHAnsi"/>
          <w:sz w:val="22"/>
          <w:szCs w:val="24"/>
        </w:rPr>
        <w:t>NPSN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Tanggal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Input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Pendaftaran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  <w:r w:rsidR="0070681D">
        <w:rPr>
          <w:rFonts w:asciiTheme="minorHAnsi" w:hAnsiTheme="minorHAnsi" w:cstheme="minorHAnsi"/>
          <w:sz w:val="22"/>
        </w:rPr>
        <w:t xml:space="preserve">               </w:t>
      </w:r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(</w:t>
      </w:r>
      <w:proofErr w:type="spellStart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diisi</w:t>
      </w:r>
      <w:proofErr w:type="spellEnd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</w:t>
      </w:r>
      <w:proofErr w:type="spellStart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panitia</w:t>
      </w:r>
      <w:proofErr w:type="spellEnd"/>
      <w:r w:rsidR="00286747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)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Kabupaten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>/Kota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Kecamatan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Kelurahan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Default="00B00113" w:rsidP="00153CFA">
      <w:pPr>
        <w:tabs>
          <w:tab w:val="left" w:pos="4500"/>
        </w:tabs>
        <w:spacing w:before="120"/>
        <w:ind w:left="27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Kode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POS</w:t>
      </w:r>
      <w:r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8F5A4D">
      <w:pPr>
        <w:tabs>
          <w:tab w:val="left" w:pos="4500"/>
        </w:tabs>
        <w:ind w:left="274"/>
        <w:rPr>
          <w:rFonts w:asciiTheme="minorHAnsi" w:eastAsia="Calibri" w:hAnsiTheme="minorHAnsi" w:cstheme="minorHAnsi"/>
          <w:sz w:val="22"/>
          <w:szCs w:val="24"/>
        </w:rPr>
      </w:pPr>
    </w:p>
    <w:p w:rsidR="00286747" w:rsidRPr="00153CFA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4"/>
        </w:rPr>
      </w:pPr>
      <w:r w:rsidRPr="00153CFA">
        <w:rPr>
          <w:rFonts w:asciiTheme="minorHAnsi" w:eastAsia="Calibri" w:hAnsiTheme="minorHAnsi" w:cstheme="minorHAnsi"/>
          <w:b/>
          <w:sz w:val="22"/>
          <w:szCs w:val="24"/>
        </w:rPr>
        <w:t xml:space="preserve">DATA ASAL SEKOLAH CALON PESERTA DIDIK </w:t>
      </w:r>
    </w:p>
    <w:p w:rsidR="00B00113" w:rsidRPr="00153CFA" w:rsidRDefault="0067409F" w:rsidP="00153CFA">
      <w:pPr>
        <w:pStyle w:val="ListParagraph"/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Nama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Asal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Calon</w:t>
      </w:r>
      <w:proofErr w:type="spellEnd"/>
      <w:r w:rsidR="003D2607"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="003D2607" w:rsidRPr="00153CFA">
        <w:rPr>
          <w:rFonts w:asciiTheme="minorHAnsi" w:eastAsia="Calibri" w:hAnsiTheme="minorHAnsi" w:cstheme="minorHAnsi"/>
          <w:sz w:val="22"/>
          <w:szCs w:val="24"/>
        </w:rPr>
        <w:t>Peserta</w:t>
      </w:r>
      <w:proofErr w:type="spellEnd"/>
      <w:r w:rsidR="003D2607"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="003D2607" w:rsidRPr="00153CFA">
        <w:rPr>
          <w:rFonts w:asciiTheme="minorHAnsi" w:eastAsia="Calibri" w:hAnsiTheme="minorHAnsi" w:cstheme="minorHAnsi"/>
          <w:sz w:val="22"/>
          <w:szCs w:val="24"/>
        </w:rPr>
        <w:t>Didik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NPSN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Asal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Calon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B00113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Peserta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Didik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4"/>
        </w:rPr>
        <w:tab/>
      </w:r>
      <w:r w:rsidRPr="00153CFA">
        <w:rPr>
          <w:rFonts w:asciiTheme="minorHAnsi" w:eastAsia="Calibri" w:hAnsiTheme="minorHAnsi" w:cstheme="minorHAnsi"/>
          <w:sz w:val="22"/>
          <w:szCs w:val="24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4"/>
        </w:rPr>
      </w:pPr>
    </w:p>
    <w:p w:rsidR="00B00113" w:rsidRPr="00153CFA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4"/>
        </w:rPr>
      </w:pPr>
      <w:r w:rsidRPr="00153CFA">
        <w:rPr>
          <w:rFonts w:asciiTheme="minorHAnsi" w:eastAsia="Calibri" w:hAnsiTheme="minorHAnsi" w:cstheme="minorHAnsi"/>
          <w:b/>
          <w:sz w:val="22"/>
          <w:szCs w:val="24"/>
        </w:rPr>
        <w:t xml:space="preserve">DATA IDENDITAS CALON PESERTA DIDIK </w:t>
      </w:r>
    </w:p>
    <w:p w:rsidR="00B00113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Nama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Calon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Peserta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Didik</w:t>
      </w:r>
      <w:proofErr w:type="spellEnd"/>
      <w:r w:rsidR="00425D02" w:rsidRPr="00153CFA">
        <w:rPr>
          <w:rFonts w:asciiTheme="minorHAnsi" w:eastAsia="Calibri" w:hAnsiTheme="minorHAnsi" w:cstheme="minorHAnsi"/>
          <w:sz w:val="22"/>
          <w:szCs w:val="24"/>
        </w:rPr>
        <w:tab/>
      </w: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: </w:t>
      </w:r>
    </w:p>
    <w:p w:rsidR="00B00113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Tempat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Lahir</w:t>
      </w:r>
      <w:proofErr w:type="spellEnd"/>
      <w:r w:rsidR="00425D02" w:rsidRPr="00153CFA">
        <w:rPr>
          <w:rFonts w:asciiTheme="minorHAnsi" w:eastAsia="Calibri" w:hAnsiTheme="minorHAnsi" w:cstheme="minorHAnsi"/>
          <w:sz w:val="22"/>
          <w:szCs w:val="24"/>
        </w:rPr>
        <w:tab/>
      </w:r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: </w:t>
      </w:r>
    </w:p>
    <w:p w:rsidR="009C1A49" w:rsidRPr="00286747" w:rsidRDefault="0067409F" w:rsidP="00153CFA">
      <w:pPr>
        <w:tabs>
          <w:tab w:val="left" w:pos="4500"/>
          <w:tab w:val="left" w:pos="6210"/>
          <w:tab w:val="left" w:pos="7560"/>
        </w:tabs>
        <w:spacing w:before="120"/>
        <w:ind w:left="634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Tanggal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4"/>
        </w:rPr>
        <w:t>Lahir</w:t>
      </w:r>
      <w:proofErr w:type="spellEnd"/>
      <w:r w:rsidR="00425D02" w:rsidRPr="00286747">
        <w:rPr>
          <w:rFonts w:asciiTheme="minorHAnsi" w:eastAsia="Calibri" w:hAnsiTheme="minorHAnsi" w:cstheme="minorHAnsi"/>
          <w:sz w:val="24"/>
          <w:szCs w:val="24"/>
        </w:rPr>
        <w:tab/>
      </w:r>
      <w:r w:rsidRPr="00286747">
        <w:rPr>
          <w:rFonts w:asciiTheme="minorHAnsi" w:eastAsia="Calibri" w:hAnsiTheme="minorHAnsi" w:cstheme="minorHAnsi"/>
          <w:sz w:val="24"/>
          <w:szCs w:val="24"/>
        </w:rPr>
        <w:t>:</w:t>
      </w:r>
      <w:r w:rsidR="003D2607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3D2607" w:rsidRPr="003D2607">
        <w:rPr>
          <w:rFonts w:asciiTheme="minorHAnsi" w:eastAsia="Calibri" w:hAnsiTheme="minorHAnsi" w:cstheme="minorHAnsi"/>
          <w:i/>
          <w:szCs w:val="24"/>
        </w:rPr>
        <w:t>Tanggal</w:t>
      </w:r>
      <w:proofErr w:type="spellEnd"/>
      <w:r w:rsidR="0070681D">
        <w:rPr>
          <w:rFonts w:asciiTheme="minorHAnsi" w:eastAsia="Calibri" w:hAnsiTheme="minorHAnsi" w:cstheme="minorHAnsi"/>
          <w:i/>
          <w:szCs w:val="24"/>
        </w:rPr>
        <w:t xml:space="preserve"> :</w:t>
      </w:r>
      <w:proofErr w:type="gramEnd"/>
      <w:r w:rsidR="003D2607">
        <w:rPr>
          <w:rFonts w:asciiTheme="minorHAnsi" w:eastAsia="Calibri" w:hAnsiTheme="minorHAnsi" w:cstheme="minorHAnsi"/>
          <w:i/>
          <w:sz w:val="24"/>
          <w:szCs w:val="24"/>
        </w:rPr>
        <w:tab/>
      </w:r>
      <w:proofErr w:type="spellStart"/>
      <w:r w:rsidR="003D2607" w:rsidRPr="003D2607">
        <w:rPr>
          <w:rFonts w:asciiTheme="minorHAnsi" w:eastAsia="Calibri" w:hAnsiTheme="minorHAnsi" w:cstheme="minorHAnsi"/>
          <w:i/>
          <w:szCs w:val="24"/>
        </w:rPr>
        <w:t>Bulan</w:t>
      </w:r>
      <w:proofErr w:type="spellEnd"/>
      <w:r w:rsidR="0070681D">
        <w:rPr>
          <w:rFonts w:asciiTheme="minorHAnsi" w:eastAsia="Calibri" w:hAnsiTheme="minorHAnsi" w:cstheme="minorHAnsi"/>
          <w:i/>
          <w:szCs w:val="24"/>
        </w:rPr>
        <w:t xml:space="preserve"> :</w:t>
      </w:r>
      <w:r w:rsidR="003D2607">
        <w:rPr>
          <w:rFonts w:asciiTheme="minorHAnsi" w:eastAsia="Calibri" w:hAnsiTheme="minorHAnsi" w:cstheme="minorHAnsi"/>
          <w:i/>
          <w:sz w:val="24"/>
          <w:szCs w:val="24"/>
        </w:rPr>
        <w:tab/>
      </w:r>
      <w:proofErr w:type="spellStart"/>
      <w:r w:rsidR="003D2607" w:rsidRPr="003D2607">
        <w:rPr>
          <w:rFonts w:asciiTheme="minorHAnsi" w:eastAsia="Calibri" w:hAnsiTheme="minorHAnsi" w:cstheme="minorHAnsi"/>
          <w:i/>
          <w:szCs w:val="24"/>
        </w:rPr>
        <w:t>Tahun</w:t>
      </w:r>
      <w:proofErr w:type="spellEnd"/>
      <w:r w:rsidR="0070681D">
        <w:rPr>
          <w:rFonts w:asciiTheme="minorHAnsi" w:eastAsia="Calibri" w:hAnsiTheme="minorHAnsi" w:cstheme="minorHAnsi"/>
          <w:i/>
          <w:szCs w:val="24"/>
        </w:rPr>
        <w:t xml:space="preserve"> :</w:t>
      </w:r>
    </w:p>
    <w:p w:rsidR="009C1A49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r w:rsidRPr="00153CFA">
        <w:rPr>
          <w:rFonts w:asciiTheme="minorHAnsi" w:eastAsia="Calibri" w:hAnsiTheme="minorHAnsi" w:cstheme="minorHAnsi"/>
          <w:sz w:val="22"/>
          <w:szCs w:val="22"/>
        </w:rPr>
        <w:t>NISN</w:t>
      </w:r>
      <w:r w:rsidR="00425D02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:rsidR="009C1A49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Tahun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Lulus</w:t>
      </w:r>
      <w:r w:rsidR="00425D02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2"/>
        </w:rPr>
      </w:pPr>
    </w:p>
    <w:p w:rsidR="0070681D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2"/>
        </w:rPr>
      </w:pPr>
      <w:r w:rsidRPr="00153CFA">
        <w:rPr>
          <w:rFonts w:asciiTheme="minorHAnsi" w:eastAsia="Calibri" w:hAnsiTheme="minorHAnsi" w:cstheme="minorHAnsi"/>
          <w:b/>
          <w:sz w:val="22"/>
          <w:szCs w:val="22"/>
        </w:rPr>
        <w:t xml:space="preserve">DATA KEPENDUDUKAN CALON PESERTA DIDIK </w:t>
      </w:r>
    </w:p>
    <w:p w:rsidR="009C1A49" w:rsidRPr="0070681D" w:rsidRDefault="0067409F" w:rsidP="0070681D">
      <w:pPr>
        <w:pStyle w:val="ListParagraph"/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r w:rsidRPr="0070681D">
        <w:rPr>
          <w:rFonts w:asciiTheme="minorHAnsi" w:eastAsia="Calibri" w:hAnsiTheme="minorHAnsi" w:cstheme="minorHAnsi"/>
          <w:sz w:val="22"/>
          <w:szCs w:val="22"/>
        </w:rPr>
        <w:t>NIK</w:t>
      </w:r>
      <w:r w:rsidR="0070681D">
        <w:rPr>
          <w:rFonts w:asciiTheme="minorHAnsi" w:eastAsia="Calibri" w:hAnsiTheme="minorHAnsi" w:cstheme="minorHAnsi"/>
          <w:sz w:val="22"/>
          <w:szCs w:val="22"/>
        </w:rPr>
        <w:tab/>
        <w:t>:</w:t>
      </w:r>
    </w:p>
    <w:p w:rsidR="009C1A49" w:rsidRPr="00153CFA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Nomor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KK</w:t>
      </w:r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9C1A49" w:rsidRDefault="0067409F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Tanggal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Diterbitkan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Ditandatanganinya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KK</w:t>
      </w:r>
      <w:r w:rsidR="00425D02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8F5A4D" w:rsidRPr="00153CFA" w:rsidRDefault="008F5A4D" w:rsidP="00153CFA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2"/>
        </w:rPr>
      </w:pPr>
    </w:p>
    <w:p w:rsidR="00485D9F" w:rsidRDefault="00485D9F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br w:type="page"/>
      </w:r>
    </w:p>
    <w:p w:rsidR="009C1A49" w:rsidRPr="00153CFA" w:rsidRDefault="0067409F" w:rsidP="003D2607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sz w:val="22"/>
          <w:szCs w:val="22"/>
        </w:rPr>
      </w:pPr>
      <w:r w:rsidRPr="00153CFA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DATA ALAMAT TEMPAT TINGGAL SESUAI KK CALON PESERTA DIDIK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w w:val="115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-1"/>
          <w:w w:val="115"/>
          <w:sz w:val="22"/>
          <w:szCs w:val="22"/>
        </w:rPr>
        <w:t>abu</w:t>
      </w:r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p</w:t>
      </w:r>
      <w:r w:rsidRPr="00153CFA">
        <w:rPr>
          <w:rFonts w:asciiTheme="minorHAnsi" w:eastAsia="Calibri" w:hAnsiTheme="minorHAnsi" w:cstheme="minorHAnsi"/>
          <w:spacing w:val="-1"/>
          <w:w w:val="115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2"/>
          <w:w w:val="115"/>
          <w:sz w:val="22"/>
          <w:szCs w:val="22"/>
        </w:rPr>
        <w:t>t</w:t>
      </w:r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e</w:t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>n</w:t>
      </w:r>
      <w:proofErr w:type="spellEnd"/>
      <w:r w:rsidRPr="00153CFA">
        <w:rPr>
          <w:rFonts w:asciiTheme="minorHAnsi" w:eastAsia="Calibri" w:hAnsiTheme="minorHAnsi" w:cstheme="minorHAnsi"/>
          <w:spacing w:val="-36"/>
          <w:sz w:val="22"/>
          <w:szCs w:val="22"/>
        </w:rPr>
        <w:t xml:space="preserve"> </w:t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>/</w:t>
      </w:r>
      <w:r w:rsidRPr="00153CFA">
        <w:rPr>
          <w:rFonts w:asciiTheme="minorHAnsi" w:eastAsia="Calibri" w:hAnsiTheme="minorHAnsi" w:cstheme="minorHAnsi"/>
          <w:spacing w:val="-35"/>
          <w:sz w:val="22"/>
          <w:szCs w:val="22"/>
        </w:rPr>
        <w:t xml:space="preserve"> </w:t>
      </w:r>
      <w:r w:rsidRPr="00153CFA">
        <w:rPr>
          <w:rFonts w:asciiTheme="minorHAnsi" w:eastAsia="Calibri" w:hAnsiTheme="minorHAnsi" w:cstheme="minorHAnsi"/>
          <w:spacing w:val="1"/>
          <w:w w:val="115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-1"/>
          <w:w w:val="115"/>
          <w:sz w:val="22"/>
          <w:szCs w:val="22"/>
        </w:rPr>
        <w:t>o</w:t>
      </w:r>
      <w:r w:rsidRPr="00153CFA">
        <w:rPr>
          <w:rFonts w:asciiTheme="minorHAnsi" w:eastAsia="Calibri" w:hAnsiTheme="minorHAnsi" w:cstheme="minorHAnsi"/>
          <w:spacing w:val="2"/>
          <w:w w:val="115"/>
          <w:sz w:val="22"/>
          <w:szCs w:val="22"/>
        </w:rPr>
        <w:t>t</w:t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>a</w:t>
      </w:r>
      <w:r w:rsidR="00286747" w:rsidRPr="00153CFA">
        <w:rPr>
          <w:rFonts w:asciiTheme="minorHAnsi" w:eastAsia="Calibri" w:hAnsiTheme="minorHAnsi" w:cstheme="minorHAnsi"/>
          <w:w w:val="115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w w:val="115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w w:val="104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ec</w:t>
      </w:r>
      <w:r w:rsidRPr="00153CFA">
        <w:rPr>
          <w:rFonts w:asciiTheme="minorHAnsi" w:eastAsia="Calibri" w:hAnsiTheme="minorHAnsi" w:cstheme="minorHAnsi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153CFA">
        <w:rPr>
          <w:rFonts w:asciiTheme="minorHAnsi" w:eastAsia="Calibri" w:hAnsiTheme="minorHAnsi" w:cstheme="minorHAnsi"/>
          <w:sz w:val="22"/>
          <w:szCs w:val="22"/>
        </w:rPr>
        <w:t>atan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w w:val="104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w w:val="104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153CFA">
        <w:rPr>
          <w:rFonts w:asciiTheme="minorHAnsi" w:eastAsia="Calibri" w:hAnsiTheme="minorHAnsi" w:cstheme="minorHAnsi"/>
          <w:sz w:val="22"/>
          <w:szCs w:val="22"/>
        </w:rPr>
        <w:t>l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ur</w:t>
      </w:r>
      <w:r w:rsidRPr="00153CFA">
        <w:rPr>
          <w:rFonts w:asciiTheme="minorHAnsi" w:eastAsia="Calibri" w:hAnsiTheme="minorHAnsi" w:cstheme="minorHAnsi"/>
          <w:spacing w:val="3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153CFA">
        <w:rPr>
          <w:rFonts w:asciiTheme="minorHAnsi" w:eastAsia="Calibri" w:hAnsiTheme="minorHAnsi" w:cstheme="minorHAnsi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proofErr w:type="spellEnd"/>
      <w:r w:rsidRPr="00153CFA">
        <w:rPr>
          <w:rFonts w:asciiTheme="minorHAnsi" w:eastAsia="Calibri" w:hAnsiTheme="minorHAnsi" w:cstheme="minorHAnsi"/>
          <w:spacing w:val="2"/>
          <w:sz w:val="22"/>
          <w:szCs w:val="22"/>
        </w:rPr>
        <w:t>/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D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es</w:t>
      </w:r>
      <w:r w:rsidRPr="00153CFA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w w:val="104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K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153CFA">
        <w:rPr>
          <w:rFonts w:asciiTheme="minorHAnsi" w:eastAsia="Calibri" w:hAnsiTheme="minorHAnsi" w:cstheme="minorHAnsi"/>
          <w:sz w:val="22"/>
          <w:szCs w:val="22"/>
        </w:rPr>
        <w:t>e</w:t>
      </w:r>
      <w:proofErr w:type="spellEnd"/>
      <w:r w:rsidRPr="00153CFA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153CFA">
        <w:rPr>
          <w:rFonts w:asciiTheme="minorHAnsi" w:eastAsia="Calibri" w:hAnsiTheme="minorHAnsi" w:cstheme="minorHAnsi"/>
          <w:sz w:val="22"/>
          <w:szCs w:val="22"/>
        </w:rPr>
        <w:t>s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:rsidR="009C1A49" w:rsidRPr="00153CFA" w:rsidRDefault="0067409F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153CFA">
        <w:rPr>
          <w:rFonts w:asciiTheme="minorHAnsi" w:eastAsia="Calibri" w:hAnsiTheme="minorHAnsi" w:cstheme="minorHAnsi"/>
          <w:sz w:val="22"/>
          <w:szCs w:val="22"/>
        </w:rPr>
        <w:t>la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153CFA">
        <w:rPr>
          <w:rFonts w:asciiTheme="minorHAnsi" w:eastAsia="Calibri" w:hAnsiTheme="minorHAnsi" w:cstheme="minorHAnsi"/>
          <w:sz w:val="22"/>
          <w:szCs w:val="22"/>
        </w:rPr>
        <w:t>at</w:t>
      </w:r>
      <w:proofErr w:type="spellEnd"/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Pr="00153CFA">
        <w:rPr>
          <w:rFonts w:asciiTheme="minorHAnsi" w:eastAsia="Calibri" w:hAnsiTheme="minorHAnsi" w:cstheme="minorHAnsi"/>
          <w:sz w:val="22"/>
          <w:szCs w:val="22"/>
        </w:rPr>
        <w:t>:</w:t>
      </w:r>
      <w:r w:rsidR="00485D9F" w:rsidRPr="00485D9F">
        <w:rPr>
          <w:rFonts w:asciiTheme="minorHAnsi" w:hAnsiTheme="minorHAnsi" w:cstheme="minorHAnsi"/>
          <w:sz w:val="22"/>
        </w:rPr>
        <w:t xml:space="preserve"> </w:t>
      </w:r>
    </w:p>
    <w:p w:rsidR="0044367B" w:rsidRPr="00153CFA" w:rsidRDefault="0067409F" w:rsidP="00153CFA">
      <w:pPr>
        <w:pStyle w:val="ListParagraph"/>
        <w:tabs>
          <w:tab w:val="left" w:pos="4500"/>
          <w:tab w:val="left" w:pos="603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r w:rsidRPr="00153CFA">
        <w:rPr>
          <w:rFonts w:asciiTheme="minorHAnsi" w:eastAsia="Calibri" w:hAnsiTheme="minorHAnsi" w:cstheme="minorHAnsi"/>
          <w:sz w:val="22"/>
          <w:szCs w:val="22"/>
        </w:rPr>
        <w:t>RT</w:t>
      </w:r>
      <w:r w:rsidRPr="00153CFA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153CF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153CFA">
        <w:rPr>
          <w:rFonts w:asciiTheme="minorHAnsi" w:eastAsia="Calibri" w:hAnsiTheme="minorHAnsi" w:cstheme="minorHAnsi"/>
          <w:sz w:val="22"/>
          <w:szCs w:val="22"/>
        </w:rPr>
        <w:t>W</w:t>
      </w:r>
      <w:r w:rsidR="00286747" w:rsidRPr="00153CFA">
        <w:rPr>
          <w:rFonts w:asciiTheme="minorHAnsi" w:eastAsia="Calibri" w:hAnsiTheme="minorHAnsi" w:cstheme="minorHAnsi"/>
          <w:sz w:val="22"/>
          <w:szCs w:val="22"/>
        </w:rPr>
        <w:tab/>
      </w:r>
      <w:r w:rsid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153CFA">
        <w:rPr>
          <w:rFonts w:asciiTheme="minorHAnsi" w:eastAsia="Calibri" w:hAnsiTheme="minorHAnsi" w:cstheme="minorHAnsi"/>
          <w:sz w:val="22"/>
          <w:szCs w:val="22"/>
        </w:rPr>
        <w:t>RT.</w:t>
      </w:r>
      <w:r w:rsidR="00153CFA">
        <w:rPr>
          <w:rFonts w:asciiTheme="minorHAnsi" w:eastAsia="Calibri" w:hAnsiTheme="minorHAnsi" w:cstheme="minorHAnsi"/>
          <w:sz w:val="22"/>
          <w:szCs w:val="22"/>
        </w:rPr>
        <w:tab/>
        <w:t>RW.</w:t>
      </w:r>
    </w:p>
    <w:p w:rsidR="00153CFA" w:rsidRDefault="00922FC1" w:rsidP="00153CFA">
      <w:pPr>
        <w:pStyle w:val="ListParagraph"/>
        <w:tabs>
          <w:tab w:val="left" w:pos="4500"/>
        </w:tabs>
        <w:spacing w:before="120" w:line="360" w:lineRule="auto"/>
        <w:ind w:left="6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Jarak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Dari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Rumah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Ke</w:t>
      </w:r>
      <w:proofErr w:type="spellEnd"/>
      <w:r w:rsidRPr="00153C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53CFA">
        <w:rPr>
          <w:rFonts w:asciiTheme="minorHAnsi" w:eastAsia="Calibri" w:hAnsiTheme="minorHAnsi" w:cstheme="minorHAnsi"/>
          <w:sz w:val="22"/>
          <w:szCs w:val="22"/>
        </w:rPr>
        <w:t>Sekolah</w:t>
      </w:r>
      <w:proofErr w:type="spellEnd"/>
      <w:r w:rsidR="00153CFA">
        <w:rPr>
          <w:rFonts w:asciiTheme="minorHAnsi" w:eastAsia="Calibri" w:hAnsiTheme="minorHAnsi" w:cstheme="minorHAnsi"/>
          <w:sz w:val="22"/>
          <w:szCs w:val="22"/>
        </w:rPr>
        <w:tab/>
      </w:r>
      <w:r w:rsidR="0067409F" w:rsidRPr="00153CFA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70681D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286747" w:rsidRPr="00153CFA">
        <w:rPr>
          <w:rFonts w:asciiTheme="minorHAnsi" w:eastAsia="Calibri" w:hAnsiTheme="minorHAnsi" w:cstheme="minorHAnsi"/>
          <w:sz w:val="22"/>
          <w:szCs w:val="22"/>
        </w:rPr>
        <w:t>Meter</w:t>
      </w:r>
    </w:p>
    <w:p w:rsidR="008F5A4D" w:rsidRDefault="008F5A4D" w:rsidP="008F5A4D">
      <w:pPr>
        <w:pStyle w:val="ListParagraph"/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2"/>
        </w:rPr>
      </w:pPr>
    </w:p>
    <w:p w:rsidR="0044367B" w:rsidRPr="00153CFA" w:rsidRDefault="0067409F" w:rsidP="00153CFA">
      <w:pPr>
        <w:pStyle w:val="ListParagraph"/>
        <w:numPr>
          <w:ilvl w:val="0"/>
          <w:numId w:val="3"/>
        </w:numPr>
        <w:tabs>
          <w:tab w:val="left" w:pos="4500"/>
        </w:tabs>
        <w:spacing w:before="120" w:line="360" w:lineRule="auto"/>
        <w:ind w:left="630"/>
        <w:rPr>
          <w:rFonts w:asciiTheme="minorHAnsi" w:eastAsia="Calibri" w:hAnsiTheme="minorHAnsi" w:cstheme="minorHAnsi"/>
          <w:b/>
          <w:sz w:val="22"/>
          <w:szCs w:val="22"/>
        </w:rPr>
      </w:pPr>
      <w:r w:rsidRPr="00153CFA">
        <w:rPr>
          <w:rFonts w:asciiTheme="minorHAnsi" w:eastAsia="Calibri" w:hAnsiTheme="minorHAnsi" w:cstheme="minorHAnsi"/>
          <w:b/>
          <w:sz w:val="22"/>
          <w:szCs w:val="22"/>
        </w:rPr>
        <w:t>DATA ORANG TUA/WALI CALON PESERTA DIDIK</w:t>
      </w:r>
    </w:p>
    <w:p w:rsidR="00286747" w:rsidRPr="00485D9F" w:rsidRDefault="0067409F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Nama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Orang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Tua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>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Wali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</w:r>
      <w:r w:rsidRPr="00485D9F">
        <w:rPr>
          <w:rFonts w:asciiTheme="minorHAnsi" w:eastAsia="Calibri" w:hAnsiTheme="minorHAnsi" w:cstheme="minorHAnsi"/>
          <w:sz w:val="22"/>
          <w:szCs w:val="24"/>
        </w:rPr>
        <w:t>:</w:t>
      </w:r>
      <w:r w:rsidR="00485D9F" w:rsidRPr="00485D9F">
        <w:rPr>
          <w:rFonts w:asciiTheme="minorHAnsi" w:hAnsiTheme="minorHAnsi" w:cstheme="minorHAnsi"/>
        </w:rPr>
        <w:t xml:space="preserve"> </w:t>
      </w:r>
    </w:p>
    <w:p w:rsidR="00286747" w:rsidRPr="00485D9F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Pekerjaan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Orang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Tua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>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Wali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</w:r>
      <w:r w:rsidRPr="00485D9F">
        <w:rPr>
          <w:rFonts w:asciiTheme="minorHAnsi" w:eastAsia="Calibri" w:hAnsiTheme="minorHAnsi" w:cstheme="minorHAnsi"/>
          <w:sz w:val="22"/>
          <w:szCs w:val="24"/>
        </w:rPr>
        <w:t>:</w:t>
      </w:r>
      <w:r w:rsidR="00485D9F" w:rsidRPr="00485D9F">
        <w:rPr>
          <w:rFonts w:asciiTheme="minorHAnsi" w:hAnsiTheme="minorHAnsi" w:cstheme="minorHAnsi"/>
        </w:rPr>
        <w:t xml:space="preserve"> </w:t>
      </w:r>
    </w:p>
    <w:p w:rsidR="00286747" w:rsidRPr="00485D9F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Terdaftar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di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Dinsos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</w:r>
      <w:r w:rsidR="00286747" w:rsidRPr="00485D9F">
        <w:rPr>
          <w:rFonts w:asciiTheme="minorHAnsi" w:eastAsia="Calibri" w:hAnsiTheme="minorHAnsi" w:cstheme="minorHAnsi"/>
          <w:sz w:val="22"/>
          <w:szCs w:val="24"/>
        </w:rPr>
        <w:t xml:space="preserve">: </w:t>
      </w:r>
      <w:proofErr w:type="spellStart"/>
      <w:r w:rsidR="00286747" w:rsidRPr="00485D9F">
        <w:rPr>
          <w:rFonts w:asciiTheme="minorHAnsi" w:eastAsia="Calibri" w:hAnsiTheme="minorHAnsi" w:cstheme="minorHAnsi"/>
          <w:i/>
          <w:szCs w:val="24"/>
        </w:rPr>
        <w:t>Ya</w:t>
      </w:r>
      <w:proofErr w:type="spellEnd"/>
      <w:r w:rsidR="00286747" w:rsidRPr="00485D9F">
        <w:rPr>
          <w:rFonts w:asciiTheme="minorHAnsi" w:eastAsia="Calibri" w:hAnsiTheme="minorHAnsi" w:cstheme="minorHAnsi"/>
          <w:i/>
          <w:szCs w:val="24"/>
        </w:rPr>
        <w:t>/</w:t>
      </w:r>
      <w:proofErr w:type="spellStart"/>
      <w:r w:rsidR="00286747" w:rsidRPr="00485D9F">
        <w:rPr>
          <w:rFonts w:asciiTheme="minorHAnsi" w:eastAsia="Calibri" w:hAnsiTheme="minorHAnsi" w:cstheme="minorHAnsi"/>
          <w:i/>
          <w:szCs w:val="24"/>
        </w:rPr>
        <w:t>Tidak</w:t>
      </w:r>
      <w:proofErr w:type="spellEnd"/>
      <w:r w:rsidR="0089048D" w:rsidRPr="00485D9F">
        <w:rPr>
          <w:rFonts w:asciiTheme="minorHAnsi" w:eastAsia="Calibri" w:hAnsiTheme="minorHAnsi" w:cstheme="minorHAnsi"/>
          <w:i/>
          <w:szCs w:val="24"/>
        </w:rPr>
        <w:t xml:space="preserve"> *</w:t>
      </w:r>
    </w:p>
    <w:p w:rsidR="00286747" w:rsidRPr="0089048D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i/>
          <w:szCs w:val="24"/>
        </w:rPr>
      </w:pPr>
      <w:r w:rsidRPr="0089048D">
        <w:rPr>
          <w:rFonts w:asciiTheme="minorHAnsi" w:eastAsia="Calibri" w:hAnsiTheme="minorHAnsi" w:cstheme="minorHAnsi"/>
          <w:i/>
          <w:szCs w:val="24"/>
        </w:rPr>
        <w:t xml:space="preserve">(Program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Keluarga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Harapan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/ Program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Jaring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Sosial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Daerah)</w:t>
      </w:r>
    </w:p>
    <w:p w:rsidR="00286747" w:rsidRPr="00485D9F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sz w:val="22"/>
          <w:szCs w:val="24"/>
        </w:rPr>
      </w:pPr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No.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Kartu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PKH/KKS/KIP/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Jam</w:t>
      </w:r>
      <w:r w:rsidR="0089048D" w:rsidRPr="00485D9F">
        <w:rPr>
          <w:rFonts w:asciiTheme="minorHAnsi" w:eastAsia="Calibri" w:hAnsiTheme="minorHAnsi" w:cstheme="minorHAnsi"/>
          <w:sz w:val="22"/>
          <w:szCs w:val="24"/>
        </w:rPr>
        <w:t>sosda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ab/>
        <w:t>:</w:t>
      </w:r>
      <w:r w:rsidR="00485D9F" w:rsidRPr="00485D9F">
        <w:rPr>
          <w:rFonts w:asciiTheme="minorHAnsi" w:hAnsiTheme="minorHAnsi" w:cstheme="minorHAnsi"/>
        </w:rPr>
        <w:t xml:space="preserve"> </w:t>
      </w:r>
    </w:p>
    <w:p w:rsidR="00286747" w:rsidRDefault="0067409F" w:rsidP="0089048D">
      <w:pPr>
        <w:tabs>
          <w:tab w:val="left" w:pos="4500"/>
        </w:tabs>
        <w:spacing w:before="120"/>
        <w:ind w:left="634"/>
        <w:rPr>
          <w:rFonts w:asciiTheme="minorHAnsi" w:eastAsia="Calibri" w:hAnsiTheme="minorHAnsi" w:cstheme="minorHAnsi"/>
          <w:i/>
          <w:szCs w:val="24"/>
        </w:rPr>
      </w:pPr>
      <w:r w:rsidRPr="0089048D">
        <w:rPr>
          <w:rFonts w:asciiTheme="minorHAnsi" w:eastAsia="Calibri" w:hAnsiTheme="minorHAnsi" w:cstheme="minorHAnsi"/>
          <w:i/>
          <w:szCs w:val="24"/>
        </w:rPr>
        <w:t>(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Diisi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jika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89048D">
        <w:rPr>
          <w:rFonts w:asciiTheme="minorHAnsi" w:eastAsia="Calibri" w:hAnsiTheme="minorHAnsi" w:cstheme="minorHAnsi"/>
          <w:i/>
          <w:szCs w:val="24"/>
        </w:rPr>
        <w:t>memiliki</w:t>
      </w:r>
      <w:proofErr w:type="spellEnd"/>
      <w:r w:rsidRPr="0089048D">
        <w:rPr>
          <w:rFonts w:asciiTheme="minorHAnsi" w:eastAsia="Calibri" w:hAnsiTheme="minorHAnsi" w:cstheme="minorHAnsi"/>
          <w:i/>
          <w:szCs w:val="24"/>
        </w:rPr>
        <w:t>)</w:t>
      </w:r>
    </w:p>
    <w:p w:rsidR="008F5A4D" w:rsidRPr="0089048D" w:rsidRDefault="008F5A4D" w:rsidP="008F5A4D">
      <w:pPr>
        <w:tabs>
          <w:tab w:val="left" w:pos="4500"/>
        </w:tabs>
        <w:ind w:left="634"/>
        <w:rPr>
          <w:rFonts w:asciiTheme="minorHAnsi" w:eastAsia="Calibri" w:hAnsiTheme="minorHAnsi" w:cstheme="minorHAnsi"/>
          <w:i/>
          <w:szCs w:val="24"/>
        </w:rPr>
      </w:pPr>
    </w:p>
    <w:p w:rsidR="0044367B" w:rsidRPr="00286747" w:rsidRDefault="0067409F" w:rsidP="0089048D">
      <w:pPr>
        <w:pStyle w:val="ListParagraph"/>
        <w:numPr>
          <w:ilvl w:val="0"/>
          <w:numId w:val="3"/>
        </w:numPr>
        <w:spacing w:before="120"/>
        <w:ind w:left="634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286747">
        <w:rPr>
          <w:rFonts w:asciiTheme="minorHAnsi" w:eastAsia="Calibri" w:hAnsiTheme="minorHAnsi" w:cstheme="minorHAnsi"/>
          <w:b/>
          <w:spacing w:val="-1"/>
          <w:sz w:val="24"/>
          <w:szCs w:val="24"/>
        </w:rPr>
        <w:t>VER</w:t>
      </w:r>
      <w:r w:rsidRPr="00286747">
        <w:rPr>
          <w:rFonts w:asciiTheme="minorHAnsi" w:eastAsia="Calibri" w:hAnsiTheme="minorHAnsi" w:cstheme="minorHAnsi"/>
          <w:b/>
          <w:spacing w:val="2"/>
          <w:sz w:val="24"/>
          <w:szCs w:val="24"/>
        </w:rPr>
        <w:t>I</w:t>
      </w:r>
      <w:r w:rsidRPr="00286747">
        <w:rPr>
          <w:rFonts w:asciiTheme="minorHAnsi" w:eastAsia="Calibri" w:hAnsiTheme="minorHAnsi" w:cstheme="minorHAnsi"/>
          <w:b/>
          <w:spacing w:val="-3"/>
          <w:sz w:val="24"/>
          <w:szCs w:val="24"/>
        </w:rPr>
        <w:t>F</w:t>
      </w:r>
      <w:r w:rsidRPr="00286747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286747">
        <w:rPr>
          <w:rFonts w:asciiTheme="minorHAnsi" w:eastAsia="Calibri" w:hAnsiTheme="minorHAnsi" w:cstheme="minorHAnsi"/>
          <w:b/>
          <w:spacing w:val="2"/>
          <w:sz w:val="24"/>
          <w:szCs w:val="24"/>
        </w:rPr>
        <w:t>K</w:t>
      </w:r>
      <w:r w:rsidRPr="00286747">
        <w:rPr>
          <w:rFonts w:asciiTheme="minorHAnsi" w:eastAsia="Calibri" w:hAnsiTheme="minorHAnsi" w:cstheme="minorHAnsi"/>
          <w:b/>
          <w:spacing w:val="1"/>
          <w:sz w:val="24"/>
          <w:szCs w:val="24"/>
        </w:rPr>
        <w:t>A</w:t>
      </w:r>
      <w:r w:rsidRPr="00286747">
        <w:rPr>
          <w:rFonts w:asciiTheme="minorHAnsi" w:eastAsia="Calibri" w:hAnsiTheme="minorHAnsi" w:cstheme="minorHAnsi"/>
          <w:b/>
          <w:spacing w:val="-3"/>
          <w:sz w:val="24"/>
          <w:szCs w:val="24"/>
        </w:rPr>
        <w:t>SI</w:t>
      </w:r>
      <w:r w:rsidR="0070681D">
        <w:rPr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(</w:t>
      </w:r>
      <w:proofErr w:type="spellStart"/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Di</w:t>
      </w:r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i</w:t>
      </w:r>
      <w:r w:rsidR="0070681D" w:rsidRPr="0089048D">
        <w:rPr>
          <w:rFonts w:asciiTheme="minorHAnsi" w:eastAsia="Calibri" w:hAnsiTheme="minorHAnsi" w:cstheme="minorHAnsi"/>
          <w:i/>
          <w:w w:val="92"/>
          <w:szCs w:val="24"/>
        </w:rPr>
        <w:t>si</w:t>
      </w:r>
      <w:proofErr w:type="spellEnd"/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 xml:space="preserve"> </w:t>
      </w:r>
      <w:proofErr w:type="spellStart"/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o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l</w:t>
      </w:r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e</w:t>
      </w:r>
      <w:r w:rsidR="0070681D" w:rsidRPr="0089048D">
        <w:rPr>
          <w:rFonts w:asciiTheme="minorHAnsi" w:eastAsia="Calibri" w:hAnsiTheme="minorHAnsi" w:cstheme="minorHAnsi"/>
          <w:i/>
          <w:w w:val="92"/>
          <w:szCs w:val="24"/>
        </w:rPr>
        <w:t>h</w:t>
      </w:r>
      <w:proofErr w:type="spellEnd"/>
      <w:r w:rsidR="0070681D" w:rsidRPr="0089048D">
        <w:rPr>
          <w:rFonts w:asciiTheme="minorHAnsi" w:eastAsia="Calibri" w:hAnsiTheme="minorHAnsi" w:cstheme="minorHAnsi"/>
          <w:i/>
          <w:spacing w:val="-9"/>
          <w:w w:val="92"/>
          <w:szCs w:val="24"/>
        </w:rPr>
        <w:t xml:space="preserve"> </w:t>
      </w:r>
      <w:proofErr w:type="spellStart"/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Pa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ni</w:t>
      </w:r>
      <w:r w:rsidR="0070681D" w:rsidRPr="0089048D">
        <w:rPr>
          <w:rFonts w:asciiTheme="minorHAnsi" w:eastAsia="Calibri" w:hAnsiTheme="minorHAnsi" w:cstheme="minorHAnsi"/>
          <w:i/>
          <w:spacing w:val="3"/>
          <w:w w:val="92"/>
          <w:szCs w:val="24"/>
        </w:rPr>
        <w:t>t</w:t>
      </w:r>
      <w:r w:rsidR="0070681D" w:rsidRPr="0089048D">
        <w:rPr>
          <w:rFonts w:asciiTheme="minorHAnsi" w:eastAsia="Calibri" w:hAnsiTheme="minorHAnsi" w:cstheme="minorHAnsi"/>
          <w:i/>
          <w:spacing w:val="1"/>
          <w:w w:val="92"/>
          <w:szCs w:val="24"/>
        </w:rPr>
        <w:t>i</w:t>
      </w:r>
      <w:r w:rsidR="0070681D" w:rsidRPr="0089048D">
        <w:rPr>
          <w:rFonts w:asciiTheme="minorHAnsi" w:eastAsia="Calibri" w:hAnsiTheme="minorHAnsi" w:cstheme="minorHAnsi"/>
          <w:i/>
          <w:w w:val="92"/>
          <w:szCs w:val="24"/>
        </w:rPr>
        <w:t>a</w:t>
      </w:r>
      <w:proofErr w:type="spellEnd"/>
      <w:r w:rsidR="0070681D" w:rsidRPr="0089048D">
        <w:rPr>
          <w:rFonts w:asciiTheme="minorHAnsi" w:eastAsia="Calibri" w:hAnsiTheme="minorHAnsi" w:cstheme="minorHAnsi"/>
          <w:i/>
          <w:spacing w:val="4"/>
          <w:w w:val="92"/>
          <w:szCs w:val="24"/>
        </w:rPr>
        <w:t xml:space="preserve"> 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P</w:t>
      </w:r>
      <w:r w:rsidR="0070681D" w:rsidRPr="0089048D">
        <w:rPr>
          <w:rFonts w:asciiTheme="minorHAnsi" w:eastAsia="Calibri" w:hAnsiTheme="minorHAnsi" w:cstheme="minorHAnsi"/>
          <w:i/>
          <w:spacing w:val="3"/>
          <w:szCs w:val="24"/>
        </w:rPr>
        <w:t>P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DB</w:t>
      </w:r>
      <w:r w:rsidR="0070681D" w:rsidRPr="0089048D">
        <w:rPr>
          <w:rFonts w:asciiTheme="minorHAnsi" w:eastAsia="Calibri" w:hAnsiTheme="minorHAnsi" w:cstheme="minorHAnsi"/>
          <w:i/>
          <w:spacing w:val="-11"/>
          <w:szCs w:val="24"/>
        </w:rPr>
        <w:t xml:space="preserve"> </w:t>
      </w:r>
      <w:r w:rsidR="0070681D" w:rsidRPr="0089048D">
        <w:rPr>
          <w:rFonts w:asciiTheme="minorHAnsi" w:eastAsia="Calibri" w:hAnsiTheme="minorHAnsi" w:cstheme="minorHAnsi"/>
          <w:i/>
          <w:spacing w:val="1"/>
          <w:szCs w:val="24"/>
        </w:rPr>
        <w:t>S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MA</w:t>
      </w:r>
      <w:r w:rsidR="0070681D" w:rsidRPr="0089048D">
        <w:rPr>
          <w:rFonts w:asciiTheme="minorHAnsi" w:eastAsia="Calibri" w:hAnsiTheme="minorHAnsi" w:cstheme="minorHAnsi"/>
          <w:i/>
          <w:spacing w:val="1"/>
          <w:szCs w:val="24"/>
        </w:rPr>
        <w:t>N</w:t>
      </w:r>
      <w:r w:rsidR="0070681D" w:rsidRPr="0089048D">
        <w:rPr>
          <w:rFonts w:asciiTheme="minorHAnsi" w:eastAsia="Calibri" w:hAnsiTheme="minorHAnsi" w:cstheme="minorHAnsi"/>
          <w:i/>
          <w:szCs w:val="24"/>
        </w:rPr>
        <w:t>)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</w:pPr>
      <w:proofErr w:type="spellStart"/>
      <w:r w:rsidRPr="0070681D"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FC KK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Terlegalisir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</w:pP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Jarak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Oleh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Panitia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i/>
          <w:spacing w:val="1"/>
          <w:w w:val="92"/>
          <w:szCs w:val="24"/>
        </w:rPr>
      </w:pPr>
      <w:r w:rsidRPr="0070681D">
        <w:rPr>
          <w:rFonts w:asciiTheme="minorHAnsi" w:eastAsia="Calibri" w:hAnsiTheme="minorHAnsi" w:cstheme="minorHAnsi"/>
          <w:i/>
          <w:spacing w:val="1"/>
          <w:w w:val="92"/>
          <w:szCs w:val="24"/>
        </w:rPr>
        <w:t>(</w:t>
      </w:r>
      <w:proofErr w:type="spellStart"/>
      <w:r w:rsidRPr="0070681D">
        <w:rPr>
          <w:rFonts w:asciiTheme="minorHAnsi" w:eastAsia="Calibri" w:hAnsiTheme="minorHAnsi" w:cstheme="minorHAnsi"/>
          <w:i/>
          <w:spacing w:val="1"/>
          <w:w w:val="92"/>
          <w:szCs w:val="24"/>
        </w:rPr>
        <w:t>Menggunakan</w:t>
      </w:r>
      <w:proofErr w:type="spellEnd"/>
      <w:r w:rsidRPr="0070681D">
        <w:rPr>
          <w:rFonts w:asciiTheme="minorHAnsi" w:eastAsia="Calibri" w:hAnsiTheme="minorHAnsi" w:cstheme="minorHAnsi"/>
          <w:i/>
          <w:spacing w:val="1"/>
          <w:w w:val="92"/>
          <w:szCs w:val="24"/>
        </w:rPr>
        <w:t xml:space="preserve"> Google Map)</w:t>
      </w:r>
    </w:p>
    <w:p w:rsidR="0070681D" w:rsidRDefault="0070681D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</w:pP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PKH/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Jamkesda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0E17D1" w:rsidRPr="0070681D" w:rsidRDefault="000E17D1" w:rsidP="0070681D">
      <w:pPr>
        <w:tabs>
          <w:tab w:val="left" w:pos="4500"/>
        </w:tabs>
        <w:spacing w:before="2"/>
        <w:ind w:left="630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Verifikasi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Titik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>Koordinat</w:t>
      </w:r>
      <w:proofErr w:type="spellEnd"/>
      <w:r>
        <w:rPr>
          <w:rFonts w:asciiTheme="minorHAnsi" w:eastAsia="Calibri" w:hAnsiTheme="minorHAnsi" w:cstheme="minorHAnsi"/>
          <w:spacing w:val="1"/>
          <w:w w:val="92"/>
          <w:sz w:val="22"/>
          <w:szCs w:val="24"/>
        </w:rPr>
        <w:tab/>
        <w:t>:</w:t>
      </w:r>
    </w:p>
    <w:p w:rsidR="0089048D" w:rsidRDefault="0089048D" w:rsidP="0089048D">
      <w:pPr>
        <w:spacing w:before="2"/>
        <w:ind w:left="630"/>
        <w:rPr>
          <w:rFonts w:asciiTheme="minorHAnsi" w:eastAsia="Calibri" w:hAnsiTheme="minorHAnsi" w:cstheme="minorHAnsi"/>
          <w:position w:val="11"/>
          <w:sz w:val="24"/>
          <w:szCs w:val="24"/>
        </w:rPr>
      </w:pPr>
    </w:p>
    <w:p w:rsidR="0044367B" w:rsidRPr="00485D9F" w:rsidRDefault="0067409F" w:rsidP="0070681D">
      <w:pPr>
        <w:spacing w:before="2"/>
        <w:jc w:val="both"/>
        <w:rPr>
          <w:rFonts w:asciiTheme="minorHAnsi" w:eastAsia="Calibri" w:hAnsiTheme="minorHAnsi" w:cstheme="minorHAnsi"/>
          <w:sz w:val="22"/>
          <w:szCs w:val="24"/>
        </w:rPr>
      </w:pP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Setelah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lengkap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pengisian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data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formulir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pendaftaran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ini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,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dibawa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ke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yang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dituju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dilampiri</w:t>
      </w:r>
      <w:proofErr w:type="spellEnd"/>
      <w:r w:rsidR="0089048D"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FC KK, FC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Kartu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PKH/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Jamkesda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Dinas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Sosial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(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Jika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ada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)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Surat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Keterangan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Lulus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dari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sekolah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 xml:space="preserve"> </w:t>
      </w:r>
      <w:proofErr w:type="spellStart"/>
      <w:r w:rsidRPr="00485D9F">
        <w:rPr>
          <w:rFonts w:asciiTheme="minorHAnsi" w:eastAsia="Calibri" w:hAnsiTheme="minorHAnsi" w:cstheme="minorHAnsi"/>
          <w:sz w:val="22"/>
          <w:szCs w:val="24"/>
        </w:rPr>
        <w:t>asal</w:t>
      </w:r>
      <w:proofErr w:type="spellEnd"/>
      <w:r w:rsidRPr="00485D9F">
        <w:rPr>
          <w:rFonts w:asciiTheme="minorHAnsi" w:eastAsia="Calibri" w:hAnsiTheme="minorHAnsi" w:cstheme="minorHAnsi"/>
          <w:sz w:val="22"/>
          <w:szCs w:val="24"/>
        </w:rPr>
        <w:t>.</w:t>
      </w:r>
    </w:p>
    <w:p w:rsidR="0044367B" w:rsidRDefault="0044367B" w:rsidP="0028674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138"/>
      </w:tblGrid>
      <w:tr w:rsidR="0070681D" w:rsidRPr="005056AB" w:rsidTr="00B366AE">
        <w:tc>
          <w:tcPr>
            <w:tcW w:w="4545" w:type="dxa"/>
          </w:tcPr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056AB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ik</w:t>
            </w:r>
            <w:proofErr w:type="spellEnd"/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060133" w:rsidRDefault="0070681D" w:rsidP="00B366AE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orang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4138" w:type="dxa"/>
          </w:tcPr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Pendaftar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Peserta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Didik</w:t>
            </w:r>
            <w:proofErr w:type="spellEnd"/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5056AB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81D" w:rsidRPr="00060133" w:rsidRDefault="0070681D" w:rsidP="00B366AE">
            <w:pPr>
              <w:ind w:left="67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peserta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didik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</w:tr>
      <w:tr w:rsidR="0070681D" w:rsidRPr="00746BE5" w:rsidTr="00B366AE">
        <w:tc>
          <w:tcPr>
            <w:tcW w:w="8683" w:type="dxa"/>
            <w:gridSpan w:val="2"/>
          </w:tcPr>
          <w:p w:rsidR="0070681D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 xml:space="preserve"> PPDB SMAN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sekolah</w:t>
            </w:r>
            <w:proofErr w:type="spellEnd"/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746BE5" w:rsidRDefault="0070681D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681D" w:rsidRPr="00060133" w:rsidRDefault="0070681D" w:rsidP="00B366AE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panitia</w:t>
            </w:r>
            <w:proofErr w:type="spellEnd"/>
          </w:p>
          <w:p w:rsidR="0070681D" w:rsidRPr="00746BE5" w:rsidRDefault="0070681D" w:rsidP="00B366AE">
            <w:pPr>
              <w:ind w:left="2610"/>
              <w:rPr>
                <w:rFonts w:asciiTheme="minorHAnsi" w:hAnsiTheme="minorHAnsi" w:cstheme="minorHAnsi"/>
                <w:sz w:val="22"/>
                <w:szCs w:val="24"/>
              </w:rPr>
            </w:pPr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Nip.</w:t>
            </w:r>
          </w:p>
          <w:p w:rsidR="0070681D" w:rsidRPr="00746BE5" w:rsidRDefault="0070681D" w:rsidP="00B366AE">
            <w:pPr>
              <w:ind w:left="261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Jabatan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PPDB :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jabatan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panitia</w:t>
            </w:r>
            <w:proofErr w:type="spellEnd"/>
          </w:p>
          <w:p w:rsidR="0070681D" w:rsidRPr="00746BE5" w:rsidRDefault="0070681D" w:rsidP="00B366AE">
            <w:pPr>
              <w:ind w:left="234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89048D" w:rsidRPr="00286747" w:rsidRDefault="0089048D" w:rsidP="00286747">
      <w:pPr>
        <w:rPr>
          <w:rFonts w:asciiTheme="minorHAnsi" w:hAnsiTheme="minorHAnsi" w:cstheme="minorHAnsi"/>
          <w:sz w:val="24"/>
          <w:szCs w:val="24"/>
        </w:rPr>
      </w:pPr>
    </w:p>
    <w:p w:rsidR="00286747" w:rsidRPr="00CB0040" w:rsidRDefault="00A4245C" w:rsidP="00286747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="Calibri" w:eastAsia="Calibri" w:hAnsi="Calibri" w:cs="Calibri"/>
          <w:noProof/>
          <w:spacing w:val="3"/>
          <w:sz w:val="24"/>
          <w:szCs w:val="24"/>
        </w:rPr>
        <w:lastRenderedPageBreak/>
        <w:pict>
          <v:rect id="_x0000_s1100" style="position:absolute;left:0;text-align:left;margin-left:-6.35pt;margin-top:12.25pt;width:15.6pt;height:15.6pt;z-index:251670528" stroked="f">
            <v:textbox>
              <w:txbxContent>
                <w:p w:rsidR="00286747" w:rsidRPr="00645EA8" w:rsidRDefault="00286747" w:rsidP="00286747">
                  <w:pPr>
                    <w:rPr>
                      <w:b/>
                      <w:sz w:val="28"/>
                    </w:rPr>
                  </w:pPr>
                  <w:r w:rsidRPr="00645EA8">
                    <w:rPr>
                      <w:b/>
                      <w:sz w:val="28"/>
                    </w:rPr>
                    <w:t>*</w:t>
                  </w:r>
                </w:p>
              </w:txbxContent>
            </v:textbox>
          </v:rect>
        </w:pict>
      </w:r>
      <w:proofErr w:type="spellStart"/>
      <w:proofErr w:type="gramStart"/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K</w:t>
      </w:r>
      <w:r w:rsidR="00286747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t</w:t>
      </w:r>
      <w:r w:rsidR="00286747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286747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r</w:t>
      </w:r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</w:t>
      </w:r>
      <w:r w:rsidR="00286747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n</w:t>
      </w:r>
      <w:r w:rsidR="00286747" w:rsidRPr="00CB0040">
        <w:rPr>
          <w:rFonts w:ascii="Calibri" w:eastAsia="Calibri" w:hAnsi="Calibri" w:cs="Calibri"/>
          <w:b/>
          <w:i/>
          <w:spacing w:val="2"/>
          <w:sz w:val="22"/>
          <w:szCs w:val="22"/>
          <w:u w:val="single"/>
        </w:rPr>
        <w:t>g</w:t>
      </w:r>
      <w:r w:rsidR="00286747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an</w:t>
      </w:r>
      <w:proofErr w:type="spellEnd"/>
      <w:r w:rsidR="00286747" w:rsidRPr="00CB0040">
        <w:rPr>
          <w:rFonts w:ascii="Calibri" w:eastAsia="Calibri" w:hAnsi="Calibri" w:cs="Calibri"/>
          <w:b/>
          <w:i/>
          <w:spacing w:val="43"/>
          <w:sz w:val="22"/>
          <w:szCs w:val="22"/>
          <w:u w:val="single"/>
        </w:rPr>
        <w:t xml:space="preserve"> </w:t>
      </w:r>
      <w:r w:rsidR="00286747" w:rsidRPr="00CB0040">
        <w:rPr>
          <w:rFonts w:ascii="Calibri" w:eastAsia="Calibri" w:hAnsi="Calibri" w:cs="Calibri"/>
          <w:b/>
          <w:i/>
          <w:w w:val="104"/>
          <w:sz w:val="22"/>
          <w:szCs w:val="22"/>
          <w:u w:val="single"/>
        </w:rPr>
        <w:t>:</w:t>
      </w:r>
      <w:proofErr w:type="gramEnd"/>
    </w:p>
    <w:p w:rsidR="00286747" w:rsidRPr="000C6A2B" w:rsidRDefault="00286747" w:rsidP="00286747">
      <w:pPr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 w:rsidRPr="000C6A2B">
        <w:rPr>
          <w:rFonts w:ascii="Calibri" w:eastAsia="Calibri" w:hAnsi="Calibri" w:cs="Calibri"/>
          <w:spacing w:val="3"/>
          <w:sz w:val="24"/>
          <w:szCs w:val="24"/>
        </w:rPr>
        <w:t>Co</w:t>
      </w:r>
      <w:r w:rsidRPr="000C6A2B">
        <w:rPr>
          <w:rFonts w:ascii="Calibri" w:eastAsia="Calibri" w:hAnsi="Calibri" w:cs="Calibri"/>
          <w:sz w:val="24"/>
          <w:szCs w:val="24"/>
        </w:rPr>
        <w:t>r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C6A2B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Pr="000C6A2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C6A2B">
        <w:rPr>
          <w:rFonts w:ascii="Calibri" w:eastAsia="Calibri" w:hAnsi="Calibri" w:cs="Calibri"/>
          <w:sz w:val="24"/>
          <w:szCs w:val="24"/>
        </w:rPr>
        <w:t>y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0C6A2B">
        <w:rPr>
          <w:rFonts w:ascii="Calibri" w:eastAsia="Calibri" w:hAnsi="Calibri" w:cs="Calibri"/>
          <w:sz w:val="24"/>
          <w:szCs w:val="24"/>
        </w:rPr>
        <w:t>g</w:t>
      </w:r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0C6A2B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ses</w:t>
      </w:r>
      <w:r w:rsidRPr="000C6A2B">
        <w:rPr>
          <w:rFonts w:ascii="Calibri" w:eastAsia="Calibri" w:hAnsi="Calibri" w:cs="Calibri"/>
          <w:spacing w:val="3"/>
          <w:w w:val="103"/>
          <w:sz w:val="24"/>
          <w:szCs w:val="24"/>
        </w:rPr>
        <w:t>u</w:t>
      </w:r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a</w:t>
      </w:r>
      <w:r w:rsidRPr="000C6A2B">
        <w:rPr>
          <w:rFonts w:ascii="Calibri" w:eastAsia="Calibri" w:hAnsi="Calibri" w:cs="Calibri"/>
          <w:w w:val="104"/>
          <w:sz w:val="24"/>
          <w:szCs w:val="24"/>
        </w:rPr>
        <w:t>i</w:t>
      </w:r>
      <w:proofErr w:type="spellEnd"/>
    </w:p>
    <w:p w:rsidR="00286747" w:rsidRDefault="00286747" w:rsidP="00286747">
      <w:pPr>
        <w:pStyle w:val="ListParagraph"/>
        <w:spacing w:before="27"/>
        <w:ind w:left="180"/>
        <w:rPr>
          <w:rFonts w:ascii="Calibri" w:eastAsia="Calibri" w:hAnsi="Calibri" w:cs="Calibri"/>
          <w:w w:val="104"/>
          <w:sz w:val="24"/>
          <w:szCs w:val="24"/>
        </w:rPr>
      </w:pPr>
    </w:p>
    <w:p w:rsidR="00286747" w:rsidRDefault="00286747" w:rsidP="00286747">
      <w:pPr>
        <w:pStyle w:val="ListParagraph"/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4"/>
          <w:sz w:val="24"/>
          <w:szCs w:val="24"/>
        </w:rPr>
        <w:t>:</w:t>
      </w:r>
      <w:proofErr w:type="gramEnd"/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AA</w:t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Prestasi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Kepindaah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Orang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Tua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Zonasi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Reguler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; </w:t>
      </w:r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>: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Lebak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Pandeglang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Tangerang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5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Cilegon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6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7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Tangerang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8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Tangerang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selatan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286747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286747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CCC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No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SMAN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Tujuan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 (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Lihat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Sesuai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Tabel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)</w:t>
      </w:r>
    </w:p>
    <w:p w:rsidR="00286747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DD.DD.DD.DDDD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NIK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Awal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/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</w:p>
    <w:p w:rsidR="00286747" w:rsidRPr="000C6A2B" w:rsidRDefault="00286747" w:rsidP="00286747">
      <w:pPr>
        <w:ind w:left="540"/>
        <w:rPr>
          <w:rFonts w:asciiTheme="minorHAnsi" w:hAnsiTheme="minorHAnsi" w:cstheme="minorHAnsi"/>
          <w:sz w:val="24"/>
          <w:szCs w:val="24"/>
        </w:rPr>
      </w:pPr>
    </w:p>
    <w:p w:rsidR="00286747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Wilayah E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Jenis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Kelamin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</w:t>
      </w:r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Laki-</w:t>
      </w:r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laki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286747" w:rsidRPr="000C6A2B" w:rsidRDefault="00286747" w:rsidP="00286747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Perempuan</w:t>
      </w:r>
      <w:proofErr w:type="spellEnd"/>
    </w:p>
    <w:p w:rsidR="00286747" w:rsidRPr="000C6A2B" w:rsidRDefault="00286747" w:rsidP="00286747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FFF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Nomor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Pendaftaran</w:t>
      </w:r>
      <w:proofErr w:type="spellEnd"/>
    </w:p>
    <w:p w:rsidR="0044367B" w:rsidRDefault="0044367B" w:rsidP="00286747">
      <w:pPr>
        <w:spacing w:before="50"/>
        <w:ind w:left="413"/>
        <w:rPr>
          <w:rFonts w:ascii="Calibri" w:eastAsia="Calibri" w:hAnsi="Calibri" w:cs="Calibri"/>
          <w:sz w:val="24"/>
          <w:szCs w:val="24"/>
        </w:rPr>
      </w:pPr>
    </w:p>
    <w:sectPr w:rsidR="0044367B" w:rsidSect="008F5A4D">
      <w:pgSz w:w="11907" w:h="16839" w:code="9"/>
      <w:pgMar w:top="1460" w:right="1720" w:bottom="810" w:left="1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D74"/>
    <w:multiLevelType w:val="hybridMultilevel"/>
    <w:tmpl w:val="01626CCA"/>
    <w:lvl w:ilvl="0" w:tplc="68BC5CF8">
      <w:start w:val="1"/>
      <w:numFmt w:val="upperLetter"/>
      <w:lvlText w:val="%1."/>
      <w:lvlJc w:val="left"/>
      <w:pPr>
        <w:ind w:left="630" w:hanging="360"/>
      </w:pPr>
      <w:rPr>
        <w:rFonts w:hint="default"/>
        <w:w w:val="9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AAD7960"/>
    <w:multiLevelType w:val="hybridMultilevel"/>
    <w:tmpl w:val="90AA5B9C"/>
    <w:lvl w:ilvl="0" w:tplc="C46CF61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6BF9"/>
    <w:multiLevelType w:val="multilevel"/>
    <w:tmpl w:val="E22C34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67B"/>
    <w:rsid w:val="000E17D1"/>
    <w:rsid w:val="00153CFA"/>
    <w:rsid w:val="00286747"/>
    <w:rsid w:val="00304648"/>
    <w:rsid w:val="003D2607"/>
    <w:rsid w:val="00415883"/>
    <w:rsid w:val="00425D02"/>
    <w:rsid w:val="0044367B"/>
    <w:rsid w:val="00485D9F"/>
    <w:rsid w:val="0067409F"/>
    <w:rsid w:val="00675751"/>
    <w:rsid w:val="0070681D"/>
    <w:rsid w:val="00713C72"/>
    <w:rsid w:val="0089048D"/>
    <w:rsid w:val="008F5A4D"/>
    <w:rsid w:val="00922FC1"/>
    <w:rsid w:val="00925617"/>
    <w:rsid w:val="009C1A49"/>
    <w:rsid w:val="00A4245C"/>
    <w:rsid w:val="00B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5:docId w15:val="{378392A1-E48A-41F7-9828-0B9A4877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00113"/>
    <w:pPr>
      <w:ind w:left="720"/>
      <w:contextualSpacing/>
    </w:pPr>
  </w:style>
  <w:style w:type="table" w:styleId="TableGrid">
    <w:name w:val="Table Grid"/>
    <w:basedOn w:val="TableNormal"/>
    <w:uiPriority w:val="59"/>
    <w:rsid w:val="0089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2835-4BEA-4BDA-B4A2-1808F254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13</cp:revision>
  <dcterms:created xsi:type="dcterms:W3CDTF">2019-06-06T07:58:00Z</dcterms:created>
  <dcterms:modified xsi:type="dcterms:W3CDTF">2019-06-06T18:23:00Z</dcterms:modified>
</cp:coreProperties>
</file>