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F7" w:rsidRDefault="001D57F7">
      <w:pPr>
        <w:spacing w:line="200" w:lineRule="exact"/>
      </w:pPr>
      <w:bookmarkStart w:id="0" w:name="_GoBack"/>
    </w:p>
    <w:p w:rsidR="00915A2D" w:rsidRDefault="00994D9C">
      <w:pPr>
        <w:spacing w:line="200" w:lineRule="exact"/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132B2E09" wp14:editId="7A91D4E0">
            <wp:simplePos x="0" y="0"/>
            <wp:positionH relativeFrom="column">
              <wp:posOffset>135965</wp:posOffset>
            </wp:positionH>
            <wp:positionV relativeFrom="paragraph">
              <wp:posOffset>56029</wp:posOffset>
            </wp:positionV>
            <wp:extent cx="1333368" cy="12819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63" cy="129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9C1" w:rsidRDefault="00994D9C" w:rsidP="008D09C1">
      <w:pPr>
        <w:spacing w:before="5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>
          <v:rect id="_x0000_s1217" style="position:absolute;margin-left:3.65pt;margin-top:.15pt;width:480.7pt;height:99.8pt;z-index:251687424;mso-position-horizontal-relative:text;mso-position-vertical-relative:text" filled="f" stroked="f">
            <v:textbox>
              <w:txbxContent>
                <w:p w:rsidR="008D09C1" w:rsidRDefault="008D09C1" w:rsidP="008D09C1">
                  <w:pPr>
                    <w:spacing w:line="420" w:lineRule="exact"/>
                    <w:ind w:left="1440" w:right="-219"/>
                    <w:jc w:val="center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w w:val="85"/>
                      <w:position w:val="1"/>
                      <w:sz w:val="36"/>
                      <w:szCs w:val="36"/>
                    </w:rPr>
                    <w:t>PEMERINTAH</w:t>
                  </w:r>
                  <w:r>
                    <w:rPr>
                      <w:rFonts w:ascii="Calibri" w:eastAsia="Calibri" w:hAnsi="Calibri" w:cs="Calibri"/>
                      <w:spacing w:val="-1"/>
                      <w:w w:val="85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5"/>
                      <w:position w:val="1"/>
                      <w:sz w:val="36"/>
                      <w:szCs w:val="36"/>
                    </w:rPr>
                    <w:t>PROVINSI BANTEN</w:t>
                  </w:r>
                </w:p>
                <w:p w:rsidR="008D09C1" w:rsidRDefault="008D09C1" w:rsidP="008D09C1">
                  <w:pPr>
                    <w:spacing w:before="53"/>
                    <w:ind w:left="1440" w:right="-219"/>
                    <w:jc w:val="center"/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  <w:t>DINAS</w:t>
                  </w:r>
                  <w:r>
                    <w:rPr>
                      <w:rFonts w:ascii="Calibri" w:eastAsia="Calibri" w:hAnsi="Calibri" w:cs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  <w:t>PENDIDIKAN</w:t>
                  </w:r>
                  <w:r>
                    <w:rPr>
                      <w:rFonts w:ascii="Calibri" w:eastAsia="Calibri" w:hAnsi="Calibri" w:cs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  <w:t>DAN</w:t>
                  </w:r>
                  <w:r>
                    <w:rPr>
                      <w:rFonts w:ascii="Calibri" w:eastAsia="Calibri" w:hAnsi="Calibri" w:cs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85"/>
                      <w:sz w:val="36"/>
                      <w:szCs w:val="36"/>
                    </w:rPr>
                    <w:t>KEBUDAYAAN</w:t>
                  </w:r>
                </w:p>
                <w:p w:rsidR="008D09C1" w:rsidRDefault="008D09C1" w:rsidP="008D09C1">
                  <w:pPr>
                    <w:spacing w:before="53"/>
                    <w:ind w:left="1440" w:right="-219"/>
                    <w:jc w:val="center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  <w:t>SMA NEGERI 1</w:t>
                  </w:r>
                  <w:r w:rsidR="00994D9C"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  <w:t xml:space="preserve"> K</w:t>
                  </w:r>
                  <w:r w:rsidR="00994D9C">
                    <w:rPr>
                      <w:rFonts w:ascii="Calibri" w:eastAsia="Calibri" w:hAnsi="Calibri" w:cs="Calibri"/>
                      <w:b/>
                      <w:sz w:val="36"/>
                      <w:szCs w:val="36"/>
                    </w:rPr>
                    <w:t>ABUPATEN TANGERANG</w:t>
                  </w:r>
                </w:p>
                <w:p w:rsidR="008D09C1" w:rsidRDefault="008D09C1" w:rsidP="008D09C1">
                  <w:pPr>
                    <w:spacing w:before="10" w:line="100" w:lineRule="exact"/>
                    <w:ind w:left="1440" w:right="-219"/>
                    <w:rPr>
                      <w:sz w:val="11"/>
                      <w:szCs w:val="11"/>
                    </w:rPr>
                  </w:pPr>
                </w:p>
                <w:p w:rsidR="008D09C1" w:rsidRPr="00675751" w:rsidRDefault="00994D9C" w:rsidP="008D09C1">
                  <w:pPr>
                    <w:spacing w:line="260" w:lineRule="exact"/>
                    <w:ind w:left="1440" w:right="-219"/>
                    <w:jc w:val="center"/>
                    <w:rPr>
                      <w:rFonts w:ascii="Calibri" w:eastAsia="Calibri" w:hAnsi="Calibri" w:cs="Calibri"/>
                      <w:sz w:val="24"/>
                      <w:szCs w:val="22"/>
                    </w:rPr>
                  </w:pPr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Jl. </w:t>
                  </w:r>
                  <w:proofErr w:type="spellStart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Kh</w:t>
                  </w:r>
                  <w:proofErr w:type="spellEnd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Hasyim</w:t>
                  </w:r>
                  <w:proofErr w:type="spellEnd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Ashari</w:t>
                  </w:r>
                  <w:proofErr w:type="spellEnd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Kec</w:t>
                  </w:r>
                  <w:proofErr w:type="spellEnd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Sepatan</w:t>
                  </w:r>
                  <w:proofErr w:type="spellEnd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Kab</w:t>
                  </w:r>
                  <w:proofErr w:type="spellEnd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>Tangerang</w:t>
                  </w:r>
                  <w:proofErr w:type="spellEnd"/>
                  <w:r w:rsidRPr="00994D9C">
                    <w:rPr>
                      <w:rFonts w:ascii="Calibri" w:eastAsia="Calibri" w:hAnsi="Calibri" w:cs="Calibri"/>
                      <w:spacing w:val="1"/>
                      <w:sz w:val="24"/>
                      <w:szCs w:val="22"/>
                    </w:rPr>
                    <w:t xml:space="preserve"> 15520</w:t>
                  </w:r>
                </w:p>
                <w:p w:rsidR="008D09C1" w:rsidRDefault="008D09C1" w:rsidP="008D09C1">
                  <w:pPr>
                    <w:ind w:left="-180" w:right="-219"/>
                  </w:pPr>
                </w:p>
              </w:txbxContent>
            </v:textbox>
          </v:rect>
        </w:pict>
      </w:r>
    </w:p>
    <w:p w:rsidR="008D09C1" w:rsidRDefault="008D09C1" w:rsidP="008D09C1">
      <w:pPr>
        <w:spacing w:line="200" w:lineRule="exact"/>
      </w:pPr>
    </w:p>
    <w:p w:rsidR="008D09C1" w:rsidRDefault="008D09C1" w:rsidP="008D09C1">
      <w:pPr>
        <w:spacing w:before="4" w:line="280" w:lineRule="exact"/>
        <w:rPr>
          <w:sz w:val="28"/>
          <w:szCs w:val="28"/>
        </w:rPr>
      </w:pPr>
    </w:p>
    <w:bookmarkEnd w:id="0"/>
    <w:p w:rsidR="008D09C1" w:rsidRDefault="008D09C1" w:rsidP="008D09C1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94D9C">
      <w:pPr>
        <w:spacing w:line="200" w:lineRule="exact"/>
      </w:pPr>
      <w:r>
        <w:rPr>
          <w:noProof/>
        </w:rPr>
        <w:pict>
          <v:group id="_x0000_s1196" style="position:absolute;margin-left:12.65pt;margin-top:10.15pt;width:480.7pt;height:83pt;z-index:251685376" coordorigin="1613,2724" coordsize="9614,1660">
            <v:rect id="_x0000_s1197" style="position:absolute;left:1613;top:2724;width:9614;height:1660" filled="f" strokecolor="black [3213]">
              <v:textbox style="mso-next-textbox:#_x0000_s1197">
                <w:txbxContent>
                  <w:p w:rsidR="00915A2D" w:rsidRPr="00430E10" w:rsidRDefault="00915A2D" w:rsidP="00915A2D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2"/>
                        <w:szCs w:val="26"/>
                      </w:rPr>
                    </w:pPr>
                    <w:r w:rsidRPr="00430E10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BUKTI PENDAFTARAN CALON PESERTA DIDIK SMA NEGERI</w:t>
                    </w:r>
                  </w:p>
                  <w:p w:rsidR="00915A2D" w:rsidRDefault="00915A2D" w:rsidP="00915A2D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915A2D" w:rsidRDefault="00915A2D" w:rsidP="00915A2D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915A2D" w:rsidRPr="00327AF8" w:rsidRDefault="00915A2D" w:rsidP="00915A2D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S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M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spacing w:val="46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G</w:t>
                    </w:r>
                    <w:r w:rsidRPr="00327AF8">
                      <w:rPr>
                        <w:rFonts w:asciiTheme="minorHAnsi" w:hAnsiTheme="minorHAnsi" w:cstheme="minorHAnsi"/>
                        <w:spacing w:val="3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RI</w:t>
                    </w:r>
                    <w:r w:rsidRPr="00327AF8">
                      <w:rPr>
                        <w:rFonts w:asciiTheme="minorHAnsi" w:hAnsiTheme="minorHAnsi" w:cstheme="minorHAnsi"/>
                        <w:spacing w:val="10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T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AH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U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spacing w:val="34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P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L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JA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R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AN</w:t>
                    </w:r>
                    <w:r w:rsidRPr="00327AF8">
                      <w:rPr>
                        <w:rFonts w:asciiTheme="minorHAnsi" w:hAnsiTheme="minorHAnsi" w:cstheme="minorHAnsi"/>
                        <w:spacing w:val="11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102"/>
                        <w:position w:val="-1"/>
                        <w:sz w:val="36"/>
                        <w:szCs w:val="26"/>
                      </w:rPr>
                      <w:t>0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1</w:t>
                    </w:r>
                    <w:r w:rsidRPr="00327AF8">
                      <w:rPr>
                        <w:rFonts w:asciiTheme="minorHAnsi" w:hAnsiTheme="minorHAnsi" w:cstheme="minorHAnsi"/>
                        <w:spacing w:val="4"/>
                        <w:w w:val="102"/>
                        <w:position w:val="-1"/>
                        <w:sz w:val="36"/>
                        <w:szCs w:val="26"/>
                      </w:rPr>
                      <w:t>9</w:t>
                    </w:r>
                    <w:r w:rsidRPr="00327AF8">
                      <w:rPr>
                        <w:rFonts w:asciiTheme="minorHAnsi" w:hAnsiTheme="minorHAnsi" w:cstheme="minorHAnsi"/>
                        <w:spacing w:val="-5"/>
                        <w:w w:val="156"/>
                        <w:position w:val="-1"/>
                        <w:sz w:val="36"/>
                        <w:szCs w:val="26"/>
                      </w:rPr>
                      <w:t>/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2020</w:t>
                    </w:r>
                  </w:p>
                </w:txbxContent>
              </v:textbox>
            </v:rect>
            <v:rect id="_x0000_s1198" style="position:absolute;left:1683;top:3266;width:9474;height:576" fillcolor="black [3213]" strokecolor="black [3213]">
              <v:textbox style="mso-next-textbox:#_x0000_s1198">
                <w:txbxContent>
                  <w:p w:rsidR="00915A2D" w:rsidRPr="00E373DA" w:rsidRDefault="00915A2D" w:rsidP="00915A2D">
                    <w:pPr>
                      <w:ind w:left="-180" w:right="-219"/>
                      <w:jc w:val="center"/>
                      <w:rPr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JALUR PRESTASI</w:t>
                    </w:r>
                  </w:p>
                </w:txbxContent>
              </v:textbox>
            </v:rect>
          </v:group>
        </w:pict>
      </w:r>
    </w:p>
    <w:p w:rsidR="00915A2D" w:rsidRDefault="00915A2D">
      <w:pPr>
        <w:spacing w:line="200" w:lineRule="exact"/>
      </w:pPr>
    </w:p>
    <w:p w:rsidR="001D57F7" w:rsidRDefault="001D57F7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C7F0C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Nomor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Pendaftaran</w:t>
      </w:r>
      <w:proofErr w:type="spellEnd"/>
      <w:r w:rsidR="00F741E3">
        <w:rPr>
          <w:rFonts w:asciiTheme="minorHAnsi" w:hAnsiTheme="minorHAnsi" w:cstheme="minorHAnsi"/>
          <w:sz w:val="22"/>
        </w:rPr>
        <w:tab/>
        <w:t>:</w:t>
      </w:r>
      <w:r w:rsidR="00A20B0B">
        <w:rPr>
          <w:rFonts w:asciiTheme="minorHAnsi" w:hAnsiTheme="minorHAnsi" w:cstheme="minorHAnsi"/>
          <w:sz w:val="22"/>
        </w:rPr>
        <w:t xml:space="preserve"> </w:t>
      </w:r>
    </w:p>
    <w:p w:rsidR="00F741E3" w:rsidRPr="00F741E3" w:rsidRDefault="00F741E3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*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)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proofErr w:type="spellStart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b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e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r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d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s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ar</w:t>
      </w:r>
      <w:r w:rsidRPr="001B32B9">
        <w:rPr>
          <w:rFonts w:asciiTheme="minorHAnsi" w:eastAsia="Calibri" w:hAnsiTheme="minorHAnsi" w:cstheme="minorHAnsi"/>
          <w:i/>
          <w:color w:val="C0C0C0"/>
          <w:spacing w:val="-3"/>
          <w:szCs w:val="24"/>
        </w:rPr>
        <w:t>k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n</w:t>
      </w:r>
      <w:proofErr w:type="spellEnd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proofErr w:type="spellStart"/>
      <w:r w:rsidRPr="001B32B9">
        <w:rPr>
          <w:rFonts w:asciiTheme="minorHAnsi" w:eastAsia="Calibri" w:hAnsiTheme="minorHAnsi" w:cstheme="minorHAnsi"/>
          <w:i/>
          <w:color w:val="C0C0C0"/>
          <w:spacing w:val="-2"/>
          <w:szCs w:val="24"/>
        </w:rPr>
        <w:t>K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od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e</w:t>
      </w:r>
      <w:proofErr w:type="spellEnd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AA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.B.CCC.DD.DD.DD.DDDD.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E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.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F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F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F</w:t>
      </w:r>
    </w:p>
    <w:p w:rsidR="00F741E3" w:rsidRDefault="009C7F0C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Nama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SMA NEGER</w:t>
      </w:r>
      <w:r w:rsidR="00F741E3">
        <w:rPr>
          <w:rFonts w:asciiTheme="minorHAnsi" w:hAnsiTheme="minorHAnsi" w:cstheme="minorHAnsi"/>
          <w:sz w:val="22"/>
        </w:rPr>
        <w:t>I</w:t>
      </w:r>
      <w:r w:rsidR="00F741E3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NPSN</w:t>
      </w:r>
      <w:r w:rsidR="00F741E3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Tanggal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Validasi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Pendaftaran</w:t>
      </w:r>
      <w:proofErr w:type="spellEnd"/>
      <w:r w:rsidR="00F741E3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  <w:r w:rsidR="003501AC">
        <w:rPr>
          <w:rFonts w:asciiTheme="minorHAnsi" w:hAnsiTheme="minorHAnsi" w:cstheme="minorHAnsi"/>
          <w:sz w:val="22"/>
        </w:rPr>
        <w:t xml:space="preserve">    </w:t>
      </w:r>
      <w:proofErr w:type="spellStart"/>
      <w:r w:rsidR="00A20B0B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diisi</w:t>
      </w:r>
      <w:proofErr w:type="spellEnd"/>
      <w:r w:rsidR="00A20B0B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</w:t>
      </w:r>
      <w:proofErr w:type="spellStart"/>
      <w:r w:rsidR="00A20B0B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panitia</w:t>
      </w:r>
      <w:proofErr w:type="spellEnd"/>
      <w:r w:rsidR="00A20B0B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)</w:t>
      </w:r>
    </w:p>
    <w:p w:rsidR="001D57F7" w:rsidRPr="00F741E3" w:rsidRDefault="009C7F0C" w:rsidP="00F741E3">
      <w:pPr>
        <w:tabs>
          <w:tab w:val="left" w:pos="4680"/>
        </w:tabs>
        <w:spacing w:before="120"/>
        <w:ind w:left="360"/>
        <w:rPr>
          <w:rFonts w:asciiTheme="minorHAnsi" w:eastAsia="Calibr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Kabupaten</w:t>
      </w:r>
      <w:proofErr w:type="spellEnd"/>
      <w:r w:rsidRPr="00F741E3">
        <w:rPr>
          <w:rFonts w:asciiTheme="minorHAnsi" w:hAnsiTheme="minorHAnsi" w:cstheme="minorHAnsi"/>
          <w:sz w:val="22"/>
        </w:rPr>
        <w:t>/Kota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DATA ASAL SEKOLAH CALON PESERTA DIDIK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Nama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Sekolah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Asal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Calon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Pr="00F741E3">
        <w:rPr>
          <w:rFonts w:asciiTheme="minorHAnsi" w:hAnsiTheme="minorHAnsi" w:cstheme="minorHAnsi"/>
          <w:sz w:val="22"/>
        </w:rPr>
        <w:t>Peserta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F741E3">
        <w:rPr>
          <w:rFonts w:asciiTheme="minorHAnsi" w:hAnsiTheme="minorHAnsi" w:cstheme="minorHAnsi"/>
          <w:sz w:val="22"/>
        </w:rPr>
        <w:t>Didik</w:t>
      </w:r>
      <w:proofErr w:type="spellEnd"/>
      <w:proofErr w:type="gram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NPSN </w:t>
      </w:r>
      <w:proofErr w:type="spellStart"/>
      <w:r w:rsidRPr="00F741E3">
        <w:rPr>
          <w:rFonts w:asciiTheme="minorHAnsi" w:hAnsiTheme="minorHAnsi" w:cstheme="minorHAnsi"/>
          <w:sz w:val="22"/>
        </w:rPr>
        <w:t>Sekolah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Asal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Calon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Pr="00F741E3">
        <w:rPr>
          <w:rFonts w:asciiTheme="minorHAnsi" w:hAnsiTheme="minorHAnsi" w:cstheme="minorHAnsi"/>
          <w:sz w:val="22"/>
        </w:rPr>
        <w:t>Peserta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F741E3">
        <w:rPr>
          <w:rFonts w:asciiTheme="minorHAnsi" w:hAnsiTheme="minorHAnsi" w:cstheme="minorHAnsi"/>
          <w:sz w:val="22"/>
        </w:rPr>
        <w:t>Didik</w:t>
      </w:r>
      <w:proofErr w:type="spellEnd"/>
      <w:proofErr w:type="gram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AD52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DATA IDENDITAS CALON PESERTA DIDIK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Nama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Calon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Pr="00F741E3">
        <w:rPr>
          <w:rFonts w:asciiTheme="minorHAnsi" w:hAnsiTheme="minorHAnsi" w:cstheme="minorHAnsi"/>
          <w:sz w:val="22"/>
        </w:rPr>
        <w:t>Peserta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F741E3">
        <w:rPr>
          <w:rFonts w:asciiTheme="minorHAnsi" w:hAnsiTheme="minorHAnsi" w:cstheme="minorHAnsi"/>
          <w:sz w:val="22"/>
        </w:rPr>
        <w:t>Didik</w:t>
      </w:r>
      <w:proofErr w:type="spellEnd"/>
      <w:proofErr w:type="gram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Tempat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Lahir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Tanggal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Lahir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NISN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Tahun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Lulus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 xml:space="preserve">DATA KEPENDUDUKAN CALON PESERTA DIDIK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NIK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Nomor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KK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Tanggal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Diterbitkan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/</w:t>
      </w:r>
      <w:proofErr w:type="spellStart"/>
      <w:r w:rsidRPr="00F741E3">
        <w:rPr>
          <w:rFonts w:asciiTheme="minorHAnsi" w:hAnsiTheme="minorHAnsi" w:cstheme="minorHAnsi"/>
          <w:sz w:val="22"/>
        </w:rPr>
        <w:t>Ditandatanganinya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KK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DATA ALAMAT TEMPAT TINGGAL SESUAI KK CALON PESERTA DIDIK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Kabupaten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/ Kota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Kecamatan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Kelurahan</w:t>
      </w:r>
      <w:proofErr w:type="spellEnd"/>
      <w:r w:rsidRPr="00F741E3">
        <w:rPr>
          <w:rFonts w:asciiTheme="minorHAnsi" w:hAnsiTheme="minorHAnsi" w:cstheme="minorHAnsi"/>
          <w:sz w:val="22"/>
        </w:rPr>
        <w:t>/</w:t>
      </w:r>
      <w:proofErr w:type="spellStart"/>
      <w:r w:rsidRPr="00F741E3">
        <w:rPr>
          <w:rFonts w:asciiTheme="minorHAnsi" w:hAnsiTheme="minorHAnsi" w:cstheme="minorHAnsi"/>
          <w:sz w:val="22"/>
        </w:rPr>
        <w:t>Desa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Kode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Pos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Alamat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1D57F7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RT/RW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B207E">
      <w:pPr>
        <w:tabs>
          <w:tab w:val="left" w:pos="4680"/>
        </w:tabs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JARAK DARI </w:t>
      </w:r>
      <w:r w:rsidR="00915A2D" w:rsidRPr="00F741E3">
        <w:rPr>
          <w:rFonts w:asciiTheme="minorHAnsi" w:hAnsiTheme="minorHAnsi" w:cstheme="minorHAnsi"/>
          <w:sz w:val="22"/>
        </w:rPr>
        <w:t xml:space="preserve">RUMAH SISWA </w:t>
      </w:r>
      <w:r w:rsidRPr="00F741E3">
        <w:rPr>
          <w:rFonts w:asciiTheme="minorHAnsi" w:hAnsiTheme="minorHAnsi" w:cstheme="minorHAnsi"/>
          <w:sz w:val="22"/>
        </w:rPr>
        <w:t xml:space="preserve">KE </w:t>
      </w:r>
      <w:r w:rsidR="00FB207E">
        <w:rPr>
          <w:rFonts w:asciiTheme="minorHAnsi" w:hAnsiTheme="minorHAnsi" w:cstheme="minorHAnsi"/>
          <w:sz w:val="22"/>
        </w:rPr>
        <w:t>SEKOLAH</w:t>
      </w:r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FB207E">
        <w:rPr>
          <w:rFonts w:asciiTheme="minorHAnsi" w:hAnsiTheme="minorHAnsi" w:cstheme="minorHAnsi"/>
          <w:sz w:val="22"/>
        </w:rPr>
        <w:t xml:space="preserve"> </w:t>
      </w:r>
      <w:r w:rsidR="003501AC">
        <w:rPr>
          <w:rFonts w:asciiTheme="minorHAnsi" w:hAnsiTheme="minorHAnsi" w:cstheme="minorHAnsi"/>
          <w:sz w:val="22"/>
        </w:rPr>
        <w:t xml:space="preserve">       </w:t>
      </w:r>
      <w:r w:rsidRPr="00F741E3">
        <w:rPr>
          <w:rFonts w:asciiTheme="minorHAnsi" w:hAnsiTheme="minorHAnsi" w:cstheme="minorHAnsi"/>
          <w:sz w:val="22"/>
        </w:rPr>
        <w:t>(</w:t>
      </w:r>
      <w:proofErr w:type="spellStart"/>
      <w:r w:rsidRPr="00FB207E">
        <w:rPr>
          <w:rFonts w:asciiTheme="minorHAnsi" w:hAnsiTheme="minorHAnsi" w:cstheme="minorHAnsi"/>
          <w:i/>
          <w:sz w:val="22"/>
        </w:rPr>
        <w:t>Jarak</w:t>
      </w:r>
      <w:proofErr w:type="spellEnd"/>
      <w:r w:rsidRPr="00FB207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B207E">
        <w:rPr>
          <w:rFonts w:asciiTheme="minorHAnsi" w:hAnsiTheme="minorHAnsi" w:cstheme="minorHAnsi"/>
          <w:i/>
          <w:sz w:val="22"/>
        </w:rPr>
        <w:t>dalam</w:t>
      </w:r>
      <w:proofErr w:type="spellEnd"/>
      <w:r w:rsidRPr="00FB207E">
        <w:rPr>
          <w:rFonts w:asciiTheme="minorHAnsi" w:hAnsiTheme="minorHAnsi" w:cstheme="minorHAnsi"/>
          <w:i/>
          <w:sz w:val="22"/>
        </w:rPr>
        <w:t xml:space="preserve"> meter</w:t>
      </w:r>
      <w:r w:rsidRPr="00F741E3">
        <w:rPr>
          <w:rFonts w:asciiTheme="minorHAnsi" w:hAnsiTheme="minorHAnsi" w:cstheme="minorHAnsi"/>
          <w:sz w:val="22"/>
        </w:rPr>
        <w:t>)</w:t>
      </w:r>
    </w:p>
    <w:p w:rsidR="00915A2D" w:rsidRPr="00FB207E" w:rsidRDefault="00915A2D" w:rsidP="00FB20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B207E">
        <w:rPr>
          <w:rFonts w:asciiTheme="minorHAnsi" w:hAnsiTheme="minorHAnsi" w:cstheme="minorHAnsi"/>
          <w:b/>
          <w:sz w:val="22"/>
          <w:szCs w:val="22"/>
        </w:rPr>
        <w:lastRenderedPageBreak/>
        <w:t>DATA ORANG TUA/WALI CALON PESERTA DIDIK</w:t>
      </w:r>
    </w:p>
    <w:p w:rsidR="00915A2D" w:rsidRPr="00F741E3" w:rsidRDefault="00C255D7" w:rsidP="00FB207E">
      <w:pPr>
        <w:tabs>
          <w:tab w:val="left" w:pos="4680"/>
        </w:tabs>
        <w:spacing w:line="360" w:lineRule="auto"/>
        <w:ind w:left="72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Nama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Orang </w:t>
      </w:r>
      <w:proofErr w:type="spellStart"/>
      <w:r w:rsidRPr="00F741E3">
        <w:rPr>
          <w:rFonts w:asciiTheme="minorHAnsi" w:hAnsiTheme="minorHAnsi" w:cstheme="minorHAnsi"/>
          <w:sz w:val="22"/>
        </w:rPr>
        <w:t>Tua</w:t>
      </w:r>
      <w:proofErr w:type="spellEnd"/>
      <w:r w:rsidRPr="00F741E3">
        <w:rPr>
          <w:rFonts w:asciiTheme="minorHAnsi" w:hAnsiTheme="minorHAnsi" w:cstheme="minorHAnsi"/>
          <w:sz w:val="22"/>
        </w:rPr>
        <w:t>/</w:t>
      </w:r>
      <w:proofErr w:type="spellStart"/>
      <w:r w:rsidRPr="00F741E3">
        <w:rPr>
          <w:rFonts w:asciiTheme="minorHAnsi" w:hAnsiTheme="minorHAnsi" w:cstheme="minorHAnsi"/>
          <w:sz w:val="22"/>
        </w:rPr>
        <w:t>Wali</w:t>
      </w:r>
      <w:proofErr w:type="spellEnd"/>
      <w:r w:rsidR="00FB207E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tabs>
          <w:tab w:val="left" w:pos="4680"/>
        </w:tabs>
        <w:spacing w:line="360" w:lineRule="auto"/>
        <w:ind w:left="72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Pekerjaan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Orang </w:t>
      </w:r>
      <w:proofErr w:type="spellStart"/>
      <w:r w:rsidRPr="00F741E3">
        <w:rPr>
          <w:rFonts w:asciiTheme="minorHAnsi" w:hAnsiTheme="minorHAnsi" w:cstheme="minorHAnsi"/>
          <w:sz w:val="22"/>
        </w:rPr>
        <w:t>Tua</w:t>
      </w:r>
      <w:proofErr w:type="spellEnd"/>
      <w:r w:rsidRPr="00F741E3">
        <w:rPr>
          <w:rFonts w:asciiTheme="minorHAnsi" w:hAnsiTheme="minorHAnsi" w:cstheme="minorHAnsi"/>
          <w:sz w:val="22"/>
        </w:rPr>
        <w:t>/</w:t>
      </w:r>
      <w:proofErr w:type="spellStart"/>
      <w:r w:rsidRPr="00F741E3">
        <w:rPr>
          <w:rFonts w:asciiTheme="minorHAnsi" w:hAnsiTheme="minorHAnsi" w:cstheme="minorHAnsi"/>
          <w:sz w:val="22"/>
        </w:rPr>
        <w:t>Wali</w:t>
      </w:r>
      <w:proofErr w:type="spellEnd"/>
      <w:r w:rsidR="00FB207E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741E3">
      <w:pPr>
        <w:spacing w:line="360" w:lineRule="auto"/>
        <w:rPr>
          <w:rFonts w:asciiTheme="minorHAnsi" w:hAnsiTheme="minorHAnsi" w:cstheme="minorHAnsi"/>
          <w:sz w:val="22"/>
        </w:rPr>
      </w:pPr>
    </w:p>
    <w:p w:rsidR="00C255D7" w:rsidRPr="00F741E3" w:rsidRDefault="00C255D7" w:rsidP="00F741E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NILAI UJIAN NASIONAL</w:t>
      </w:r>
    </w:p>
    <w:p w:rsidR="00FB207E" w:rsidRDefault="00C255D7" w:rsidP="0070626C">
      <w:pPr>
        <w:pStyle w:val="ListParagraph"/>
        <w:numPr>
          <w:ilvl w:val="0"/>
          <w:numId w:val="5"/>
        </w:numPr>
        <w:tabs>
          <w:tab w:val="left" w:pos="4680"/>
          <w:tab w:val="left" w:pos="6300"/>
        </w:tabs>
        <w:rPr>
          <w:rFonts w:asciiTheme="minorHAnsi" w:hAnsiTheme="minorHAnsi" w:cstheme="minorHAnsi"/>
          <w:sz w:val="22"/>
          <w:szCs w:val="22"/>
        </w:rPr>
      </w:pPr>
      <w:r w:rsidRPr="00FB207E">
        <w:rPr>
          <w:rFonts w:asciiTheme="minorHAnsi" w:hAnsiTheme="minorHAnsi" w:cstheme="minorHAnsi"/>
          <w:sz w:val="22"/>
          <w:szCs w:val="22"/>
        </w:rPr>
        <w:t>Bahasa Indonesia</w:t>
      </w:r>
      <w:r w:rsidR="00FB207E" w:rsidRPr="00FB207E">
        <w:rPr>
          <w:rFonts w:asciiTheme="minorHAnsi" w:hAnsiTheme="minorHAnsi" w:cstheme="minorHAnsi"/>
          <w:sz w:val="22"/>
          <w:szCs w:val="22"/>
        </w:rPr>
        <w:tab/>
        <w:t>:</w:t>
      </w:r>
      <w:r w:rsidR="00FB207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B207E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="00FB20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207E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="00FB207E">
        <w:rPr>
          <w:rFonts w:asciiTheme="minorHAnsi" w:hAnsiTheme="minorHAnsi" w:cstheme="minorHAnsi"/>
          <w:sz w:val="22"/>
          <w:szCs w:val="22"/>
        </w:rPr>
        <w:t xml:space="preserve"> UN : </w:t>
      </w:r>
    </w:p>
    <w:p w:rsidR="00FB207E" w:rsidRDefault="00C255D7" w:rsidP="00FB207E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FB207E">
        <w:rPr>
          <w:rFonts w:asciiTheme="minorHAnsi" w:hAnsiTheme="minorHAnsi" w:cstheme="minorHAnsi"/>
          <w:sz w:val="22"/>
          <w:szCs w:val="22"/>
        </w:rPr>
        <w:t xml:space="preserve">Bahasa </w:t>
      </w:r>
      <w:proofErr w:type="spellStart"/>
      <w:r w:rsidRPr="00FB207E">
        <w:rPr>
          <w:rFonts w:asciiTheme="minorHAnsi" w:hAnsiTheme="minorHAnsi" w:cstheme="minorHAnsi"/>
          <w:sz w:val="22"/>
          <w:szCs w:val="22"/>
        </w:rPr>
        <w:t>Inggris</w:t>
      </w:r>
      <w:proofErr w:type="spellEnd"/>
      <w:r w:rsidR="00FB207E" w:rsidRPr="00FB207E">
        <w:rPr>
          <w:rFonts w:asciiTheme="minorHAnsi" w:hAnsiTheme="minorHAnsi" w:cstheme="minorHAnsi"/>
          <w:sz w:val="22"/>
          <w:szCs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FB207E" w:rsidRDefault="00C255D7" w:rsidP="00FB207E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FB207E">
        <w:rPr>
          <w:rFonts w:asciiTheme="minorHAnsi" w:hAnsiTheme="minorHAnsi" w:cstheme="minorHAnsi"/>
          <w:sz w:val="22"/>
          <w:szCs w:val="22"/>
        </w:rPr>
        <w:t>Matematika</w:t>
      </w:r>
      <w:proofErr w:type="spellEnd"/>
      <w:r w:rsidR="00FB207E" w:rsidRPr="00FB207E">
        <w:rPr>
          <w:rFonts w:asciiTheme="minorHAnsi" w:hAnsiTheme="minorHAnsi" w:cstheme="minorHAnsi"/>
          <w:sz w:val="22"/>
          <w:szCs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B207E" w:rsidRDefault="00C255D7" w:rsidP="00FB207E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FB207E">
        <w:rPr>
          <w:rFonts w:asciiTheme="minorHAnsi" w:hAnsiTheme="minorHAnsi" w:cstheme="minorHAnsi"/>
          <w:sz w:val="22"/>
          <w:szCs w:val="22"/>
        </w:rPr>
        <w:t>IPA</w:t>
      </w:r>
      <w:r w:rsidR="00FB207E" w:rsidRPr="00FB207E">
        <w:rPr>
          <w:rFonts w:asciiTheme="minorHAnsi" w:hAnsiTheme="minorHAnsi" w:cstheme="minorHAnsi"/>
          <w:sz w:val="22"/>
          <w:szCs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C255D7">
      <w:pPr>
        <w:rPr>
          <w:rFonts w:asciiTheme="minorHAnsi" w:hAnsiTheme="minorHAnsi" w:cstheme="minorHAnsi"/>
          <w:b/>
          <w:sz w:val="22"/>
        </w:rPr>
      </w:pPr>
    </w:p>
    <w:p w:rsidR="00C255D7" w:rsidRPr="00F741E3" w:rsidRDefault="00C255D7" w:rsidP="00C255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DATA CAPAIAN  PRESTASI NON AKADEMIK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Tingkat </w:t>
      </w:r>
      <w:proofErr w:type="spellStart"/>
      <w:r w:rsidRPr="00F741E3">
        <w:rPr>
          <w:rFonts w:asciiTheme="minorHAnsi" w:hAnsiTheme="minorHAnsi" w:cstheme="minorHAnsi"/>
          <w:sz w:val="22"/>
        </w:rPr>
        <w:t>Kabupaten</w:t>
      </w:r>
      <w:proofErr w:type="spellEnd"/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Tingkat </w:t>
      </w:r>
      <w:proofErr w:type="spellStart"/>
      <w:r w:rsidRPr="00F741E3">
        <w:rPr>
          <w:rFonts w:asciiTheme="minorHAnsi" w:hAnsiTheme="minorHAnsi" w:cstheme="minorHAnsi"/>
          <w:sz w:val="22"/>
        </w:rPr>
        <w:t>Provinsi</w:t>
      </w:r>
      <w:proofErr w:type="spellEnd"/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Tingkat </w:t>
      </w:r>
      <w:proofErr w:type="spellStart"/>
      <w:r w:rsidRPr="00F741E3">
        <w:rPr>
          <w:rFonts w:asciiTheme="minorHAnsi" w:hAnsiTheme="minorHAnsi" w:cstheme="minorHAnsi"/>
          <w:sz w:val="22"/>
        </w:rPr>
        <w:t>Nasional</w:t>
      </w:r>
      <w:proofErr w:type="spellEnd"/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Tingkat </w:t>
      </w:r>
      <w:proofErr w:type="spellStart"/>
      <w:r w:rsidRPr="00F741E3">
        <w:rPr>
          <w:rFonts w:asciiTheme="minorHAnsi" w:hAnsiTheme="minorHAnsi" w:cstheme="minorHAnsi"/>
          <w:sz w:val="22"/>
        </w:rPr>
        <w:t>Internasional</w:t>
      </w:r>
      <w:proofErr w:type="spellEnd"/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Lainnya</w:t>
      </w:r>
      <w:proofErr w:type="spellEnd"/>
      <w:r w:rsidR="00FB207E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3501AC" w:rsidRDefault="00C255D7" w:rsidP="00F741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VERIFIKASI (</w:t>
      </w:r>
      <w:proofErr w:type="spellStart"/>
      <w:r w:rsidRPr="00F741E3">
        <w:rPr>
          <w:rFonts w:asciiTheme="minorHAnsi" w:hAnsiTheme="minorHAnsi" w:cstheme="minorHAnsi"/>
          <w:b/>
          <w:sz w:val="22"/>
        </w:rPr>
        <w:t>Diisi</w:t>
      </w:r>
      <w:proofErr w:type="spellEnd"/>
      <w:r w:rsidRPr="00F741E3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b/>
          <w:sz w:val="22"/>
        </w:rPr>
        <w:t>oleh</w:t>
      </w:r>
      <w:proofErr w:type="spellEnd"/>
      <w:r w:rsidRPr="00F741E3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b/>
          <w:sz w:val="22"/>
        </w:rPr>
        <w:t>Panitia</w:t>
      </w:r>
      <w:proofErr w:type="spellEnd"/>
      <w:r w:rsidRPr="00F741E3">
        <w:rPr>
          <w:rFonts w:asciiTheme="minorHAnsi" w:hAnsiTheme="minorHAnsi" w:cstheme="minorHAnsi"/>
          <w:b/>
          <w:sz w:val="22"/>
        </w:rPr>
        <w:t xml:space="preserve"> PPDB SMAN)          </w:t>
      </w:r>
    </w:p>
    <w:p w:rsidR="003501AC" w:rsidRDefault="003501AC" w:rsidP="003501AC">
      <w:pPr>
        <w:pStyle w:val="ListParagraph"/>
        <w:tabs>
          <w:tab w:val="left" w:pos="4680"/>
        </w:tabs>
        <w:rPr>
          <w:rFonts w:asciiTheme="minorHAnsi" w:hAnsiTheme="minorHAnsi" w:cstheme="minorHAnsi"/>
          <w:sz w:val="22"/>
        </w:rPr>
      </w:pPr>
      <w:proofErr w:type="spellStart"/>
      <w:r w:rsidRPr="003501AC">
        <w:rPr>
          <w:rFonts w:asciiTheme="minorHAnsi" w:hAnsiTheme="minorHAnsi" w:cstheme="minorHAnsi"/>
          <w:sz w:val="22"/>
        </w:rPr>
        <w:t>Verifikasi</w:t>
      </w:r>
      <w:proofErr w:type="spellEnd"/>
      <w:r w:rsidRPr="003501AC">
        <w:rPr>
          <w:rFonts w:asciiTheme="minorHAnsi" w:hAnsiTheme="minorHAnsi" w:cstheme="minorHAnsi"/>
          <w:sz w:val="22"/>
        </w:rPr>
        <w:t xml:space="preserve"> FC KK </w:t>
      </w:r>
      <w:proofErr w:type="spellStart"/>
      <w:r w:rsidRPr="003501AC">
        <w:rPr>
          <w:rFonts w:asciiTheme="minorHAnsi" w:hAnsiTheme="minorHAnsi" w:cstheme="minorHAnsi"/>
          <w:sz w:val="22"/>
        </w:rPr>
        <w:t>Terlegalisir</w:t>
      </w:r>
      <w:proofErr w:type="spellEnd"/>
      <w:r>
        <w:rPr>
          <w:rFonts w:asciiTheme="minorHAnsi" w:hAnsiTheme="minorHAnsi" w:cstheme="minorHAnsi"/>
          <w:sz w:val="22"/>
        </w:rPr>
        <w:tab/>
        <w:t>:</w:t>
      </w:r>
    </w:p>
    <w:p w:rsidR="003501AC" w:rsidRDefault="003501AC" w:rsidP="003501AC">
      <w:pPr>
        <w:pStyle w:val="ListParagraph"/>
        <w:tabs>
          <w:tab w:val="left" w:pos="4680"/>
        </w:tabs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Verifikasi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Nilai</w:t>
      </w:r>
      <w:proofErr w:type="spellEnd"/>
      <w:r>
        <w:rPr>
          <w:rFonts w:asciiTheme="minorHAnsi" w:hAnsiTheme="minorHAnsi" w:cstheme="minorHAnsi"/>
          <w:sz w:val="22"/>
        </w:rPr>
        <w:t xml:space="preserve"> SHUN</w:t>
      </w:r>
      <w:r>
        <w:rPr>
          <w:rFonts w:asciiTheme="minorHAnsi" w:hAnsiTheme="minorHAnsi" w:cstheme="minorHAnsi"/>
          <w:sz w:val="22"/>
        </w:rPr>
        <w:tab/>
        <w:t>:</w:t>
      </w:r>
    </w:p>
    <w:p w:rsidR="003501AC" w:rsidRDefault="003501AC" w:rsidP="003501AC">
      <w:pPr>
        <w:pStyle w:val="ListParagraph"/>
        <w:tabs>
          <w:tab w:val="left" w:pos="4680"/>
        </w:tabs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Verifikasi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Sertifikat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Kejuaraan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Lomba</w:t>
      </w:r>
      <w:proofErr w:type="spellEnd"/>
      <w:r>
        <w:rPr>
          <w:rFonts w:asciiTheme="minorHAnsi" w:hAnsiTheme="minorHAnsi" w:cstheme="minorHAnsi"/>
          <w:sz w:val="22"/>
        </w:rPr>
        <w:tab/>
        <w:t>:</w:t>
      </w:r>
    </w:p>
    <w:p w:rsidR="00F741E3" w:rsidRPr="003501AC" w:rsidRDefault="003501AC" w:rsidP="003501AC">
      <w:pPr>
        <w:pStyle w:val="ListParagraph"/>
        <w:tabs>
          <w:tab w:val="left" w:pos="4680"/>
        </w:tabs>
        <w:ind w:left="2700"/>
        <w:rPr>
          <w:rFonts w:asciiTheme="minorHAnsi" w:hAnsiTheme="minorHAnsi" w:cstheme="minorHAnsi"/>
          <w:b/>
          <w:sz w:val="22"/>
        </w:rPr>
      </w:pPr>
      <w:proofErr w:type="spellStart"/>
      <w:r w:rsidRPr="003501AC">
        <w:rPr>
          <w:rFonts w:asciiTheme="minorHAnsi" w:hAnsiTheme="minorHAnsi" w:cstheme="minorHAnsi"/>
          <w:b/>
          <w:sz w:val="22"/>
        </w:rPr>
        <w:t>Jumlah</w:t>
      </w:r>
      <w:proofErr w:type="spellEnd"/>
      <w:r w:rsidRPr="003501A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501AC">
        <w:rPr>
          <w:rFonts w:asciiTheme="minorHAnsi" w:hAnsiTheme="minorHAnsi" w:cstheme="minorHAnsi"/>
          <w:b/>
          <w:sz w:val="22"/>
        </w:rPr>
        <w:t>Skor</w:t>
      </w:r>
      <w:proofErr w:type="spellEnd"/>
      <w:r w:rsidR="00C255D7" w:rsidRPr="003501AC">
        <w:rPr>
          <w:rFonts w:asciiTheme="minorHAnsi" w:hAnsiTheme="minorHAnsi" w:cstheme="minorHAnsi"/>
          <w:b/>
          <w:sz w:val="22"/>
        </w:rPr>
        <w:t xml:space="preserve">                 </w:t>
      </w:r>
      <w:r>
        <w:rPr>
          <w:rFonts w:asciiTheme="minorHAnsi" w:hAnsiTheme="minorHAnsi" w:cstheme="minorHAnsi"/>
          <w:b/>
          <w:sz w:val="22"/>
        </w:rPr>
        <w:tab/>
        <w:t>:</w:t>
      </w:r>
    </w:p>
    <w:p w:rsidR="001D57F7" w:rsidRDefault="00C255D7" w:rsidP="00F741E3">
      <w:pPr>
        <w:rPr>
          <w:spacing w:val="-1"/>
        </w:rPr>
      </w:pPr>
      <w:r w:rsidRPr="00F741E3">
        <w:rPr>
          <w:spacing w:val="-1"/>
        </w:rPr>
        <w:t xml:space="preserve">      </w:t>
      </w:r>
    </w:p>
    <w:p w:rsidR="00F741E3" w:rsidRDefault="00F741E3" w:rsidP="00F741E3">
      <w:pPr>
        <w:jc w:val="both"/>
      </w:pPr>
    </w:p>
    <w:p w:rsidR="001D57F7" w:rsidRPr="00F741E3" w:rsidRDefault="009C7F0C" w:rsidP="00F741E3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Setelah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lengkap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pengisian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data </w:t>
      </w:r>
      <w:proofErr w:type="spellStart"/>
      <w:r w:rsidRPr="00F741E3">
        <w:rPr>
          <w:rFonts w:asciiTheme="minorHAnsi" w:hAnsiTheme="minorHAnsi" w:cstheme="minorHAnsi"/>
          <w:sz w:val="22"/>
        </w:rPr>
        <w:t>formulir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pendaftaran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ini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cetak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dan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kirim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dilampiri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FC KK,FC</w:t>
      </w:r>
      <w:r w:rsidR="00F741E3">
        <w:rPr>
          <w:rFonts w:asciiTheme="minorHAnsi" w:hAnsiTheme="minorHAnsi" w:cstheme="minorHAnsi"/>
          <w:sz w:val="22"/>
        </w:rPr>
        <w:t xml:space="preserve"> S</w:t>
      </w:r>
      <w:r w:rsidRPr="00F741E3">
        <w:rPr>
          <w:rFonts w:asciiTheme="minorHAnsi" w:hAnsiTheme="minorHAnsi" w:cstheme="minorHAnsi"/>
          <w:sz w:val="22"/>
        </w:rPr>
        <w:t xml:space="preserve">HUN </w:t>
      </w:r>
      <w:proofErr w:type="spellStart"/>
      <w:r w:rsidRPr="00F741E3">
        <w:rPr>
          <w:rFonts w:asciiTheme="minorHAnsi" w:hAnsiTheme="minorHAnsi" w:cstheme="minorHAnsi"/>
          <w:sz w:val="22"/>
        </w:rPr>
        <w:t>Legalisir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, FC </w:t>
      </w:r>
      <w:proofErr w:type="spellStart"/>
      <w:r w:rsidRPr="00F741E3">
        <w:rPr>
          <w:rFonts w:asciiTheme="minorHAnsi" w:hAnsiTheme="minorHAnsi" w:cstheme="minorHAnsi"/>
          <w:sz w:val="22"/>
        </w:rPr>
        <w:t>Sertifikat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Kejuaraan</w:t>
      </w:r>
      <w:proofErr w:type="spellEnd"/>
      <w:r w:rsidRPr="00F741E3">
        <w:rPr>
          <w:rFonts w:asciiTheme="minorHAnsi" w:hAnsiTheme="minorHAnsi" w:cstheme="minorHAnsi"/>
          <w:sz w:val="22"/>
        </w:rPr>
        <w:t>/</w:t>
      </w:r>
      <w:proofErr w:type="spellStart"/>
      <w:r w:rsidRPr="00F741E3">
        <w:rPr>
          <w:rFonts w:asciiTheme="minorHAnsi" w:hAnsiTheme="minorHAnsi" w:cstheme="minorHAnsi"/>
          <w:sz w:val="22"/>
        </w:rPr>
        <w:t>Perlombaan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F741E3">
        <w:rPr>
          <w:rFonts w:asciiTheme="minorHAnsi" w:hAnsiTheme="minorHAnsi" w:cstheme="minorHAnsi"/>
          <w:sz w:val="22"/>
        </w:rPr>
        <w:t>Surat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Keterangan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Lulus </w:t>
      </w:r>
      <w:proofErr w:type="spellStart"/>
      <w:r w:rsidRPr="00F741E3">
        <w:rPr>
          <w:rFonts w:asciiTheme="minorHAnsi" w:hAnsiTheme="minorHAnsi" w:cstheme="minorHAnsi"/>
          <w:sz w:val="22"/>
        </w:rPr>
        <w:t>dari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sekolah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asal</w:t>
      </w:r>
      <w:proofErr w:type="spellEnd"/>
      <w:r w:rsidRPr="00F741E3">
        <w:rPr>
          <w:rFonts w:asciiTheme="minorHAnsi" w:hAnsiTheme="minorHAnsi" w:cstheme="minorHAnsi"/>
          <w:sz w:val="22"/>
        </w:rPr>
        <w:t>.</w:t>
      </w:r>
    </w:p>
    <w:p w:rsidR="00F741E3" w:rsidRPr="00F741E3" w:rsidRDefault="00F741E3" w:rsidP="00F741E3">
      <w:pPr>
        <w:jc w:val="both"/>
        <w:rPr>
          <w:rFonts w:asciiTheme="minorHAnsi" w:hAnsiTheme="minorHAnsi" w:cstheme="minorHAnsi"/>
          <w:sz w:val="22"/>
        </w:rPr>
      </w:pPr>
    </w:p>
    <w:p w:rsidR="00F741E3" w:rsidRPr="00F741E3" w:rsidRDefault="00F741E3" w:rsidP="00F741E3">
      <w:pPr>
        <w:jc w:val="both"/>
      </w:pPr>
    </w:p>
    <w:p w:rsidR="001D57F7" w:rsidRDefault="001D57F7">
      <w:pPr>
        <w:spacing w:before="9" w:line="180" w:lineRule="exact"/>
        <w:rPr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138"/>
      </w:tblGrid>
      <w:tr w:rsidR="003501AC" w:rsidRPr="005056AB" w:rsidTr="00B366AE">
        <w:tc>
          <w:tcPr>
            <w:tcW w:w="4545" w:type="dxa"/>
          </w:tcPr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056AB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ik</w:t>
            </w:r>
            <w:proofErr w:type="spellEnd"/>
          </w:p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060133" w:rsidRDefault="003501AC" w:rsidP="00B366AE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orang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tua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4138" w:type="dxa"/>
          </w:tcPr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Pendaftar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Peserta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Didik</w:t>
            </w:r>
            <w:proofErr w:type="spellEnd"/>
          </w:p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060133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peserta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didik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</w:t>
            </w:r>
          </w:p>
        </w:tc>
      </w:tr>
      <w:tr w:rsidR="003501AC" w:rsidRPr="00746BE5" w:rsidTr="00B366AE">
        <w:tc>
          <w:tcPr>
            <w:tcW w:w="8683" w:type="dxa"/>
            <w:gridSpan w:val="2"/>
          </w:tcPr>
          <w:p w:rsidR="003501AC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 xml:space="preserve"> PPDB SMAN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sekolah</w:t>
            </w:r>
            <w:proofErr w:type="spellEnd"/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060133" w:rsidRDefault="003501AC" w:rsidP="00B366AE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panitia</w:t>
            </w:r>
            <w:proofErr w:type="spellEnd"/>
          </w:p>
          <w:p w:rsidR="003501AC" w:rsidRPr="00746BE5" w:rsidRDefault="003501AC" w:rsidP="00B366AE">
            <w:pPr>
              <w:ind w:left="2610"/>
              <w:rPr>
                <w:rFonts w:asciiTheme="minorHAnsi" w:hAnsiTheme="minorHAnsi" w:cstheme="minorHAnsi"/>
                <w:sz w:val="22"/>
                <w:szCs w:val="24"/>
              </w:rPr>
            </w:pPr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Nip.</w:t>
            </w:r>
          </w:p>
          <w:p w:rsidR="003501AC" w:rsidRPr="00746BE5" w:rsidRDefault="003501AC" w:rsidP="00B366AE">
            <w:pPr>
              <w:ind w:left="261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Jabatan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PPDB :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jabatan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panitia</w:t>
            </w:r>
            <w:proofErr w:type="spellEnd"/>
          </w:p>
          <w:p w:rsidR="003501AC" w:rsidRPr="00746BE5" w:rsidRDefault="003501AC" w:rsidP="00B366AE">
            <w:pPr>
              <w:ind w:left="234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1D57F7" w:rsidRDefault="001D57F7">
      <w:pPr>
        <w:spacing w:line="200" w:lineRule="exact"/>
        <w:sectPr w:rsidR="001D57F7" w:rsidSect="00FB207E">
          <w:pgSz w:w="11907" w:h="16839" w:code="9"/>
          <w:pgMar w:top="1180" w:right="1660" w:bottom="280" w:left="1720" w:header="720" w:footer="720" w:gutter="0"/>
          <w:cols w:space="720"/>
          <w:docGrid w:linePitch="272"/>
        </w:sectPr>
      </w:pPr>
    </w:p>
    <w:p w:rsidR="00FB207E" w:rsidRPr="00CB0040" w:rsidRDefault="00994D9C" w:rsidP="00FB207E">
      <w:pPr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>
        <w:rPr>
          <w:rFonts w:ascii="Calibri" w:eastAsia="Calibri" w:hAnsi="Calibri" w:cs="Calibri"/>
          <w:noProof/>
          <w:spacing w:val="3"/>
          <w:sz w:val="24"/>
          <w:szCs w:val="24"/>
        </w:rPr>
        <w:lastRenderedPageBreak/>
        <w:pict>
          <v:rect id="_x0000_s1212" style="position:absolute;left:0;text-align:left;margin-left:-6.35pt;margin-top:12.25pt;width:15.6pt;height:15.6pt;z-index:251683328" stroked="f">
            <v:textbox>
              <w:txbxContent>
                <w:p w:rsidR="00FB207E" w:rsidRPr="00645EA8" w:rsidRDefault="00FB207E" w:rsidP="00FB207E">
                  <w:pPr>
                    <w:rPr>
                      <w:b/>
                      <w:sz w:val="28"/>
                    </w:rPr>
                  </w:pPr>
                  <w:r w:rsidRPr="00645EA8">
                    <w:rPr>
                      <w:b/>
                      <w:sz w:val="28"/>
                    </w:rPr>
                    <w:t>*</w:t>
                  </w:r>
                </w:p>
              </w:txbxContent>
            </v:textbox>
          </v:rect>
        </w:pict>
      </w:r>
      <w:proofErr w:type="spellStart"/>
      <w:proofErr w:type="gramStart"/>
      <w:r w:rsidR="00FB207E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K</w:t>
      </w:r>
      <w:r w:rsidR="00FB207E" w:rsidRPr="00CB0040">
        <w:rPr>
          <w:rFonts w:ascii="Calibri" w:eastAsia="Calibri" w:hAnsi="Calibri" w:cs="Calibri"/>
          <w:b/>
          <w:i/>
          <w:spacing w:val="1"/>
          <w:sz w:val="22"/>
          <w:szCs w:val="22"/>
          <w:u w:val="single"/>
        </w:rPr>
        <w:t>e</w:t>
      </w:r>
      <w:r w:rsidR="00FB207E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t</w:t>
      </w:r>
      <w:r w:rsidR="00FB207E" w:rsidRPr="00CB0040">
        <w:rPr>
          <w:rFonts w:ascii="Calibri" w:eastAsia="Calibri" w:hAnsi="Calibri" w:cs="Calibri"/>
          <w:b/>
          <w:i/>
          <w:spacing w:val="1"/>
          <w:sz w:val="22"/>
          <w:szCs w:val="22"/>
          <w:u w:val="single"/>
        </w:rPr>
        <w:t>e</w:t>
      </w:r>
      <w:r w:rsidR="00FB207E" w:rsidRPr="00CB0040">
        <w:rPr>
          <w:rFonts w:ascii="Calibri" w:eastAsia="Calibri" w:hAnsi="Calibri" w:cs="Calibri"/>
          <w:b/>
          <w:i/>
          <w:spacing w:val="-1"/>
          <w:sz w:val="22"/>
          <w:szCs w:val="22"/>
          <w:u w:val="single"/>
        </w:rPr>
        <w:t>r</w:t>
      </w:r>
      <w:r w:rsidR="00FB207E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a</w:t>
      </w:r>
      <w:r w:rsidR="00FB207E" w:rsidRPr="00CB0040">
        <w:rPr>
          <w:rFonts w:ascii="Calibri" w:eastAsia="Calibri" w:hAnsi="Calibri" w:cs="Calibri"/>
          <w:b/>
          <w:i/>
          <w:spacing w:val="-1"/>
          <w:sz w:val="22"/>
          <w:szCs w:val="22"/>
          <w:u w:val="single"/>
        </w:rPr>
        <w:t>n</w:t>
      </w:r>
      <w:r w:rsidR="00FB207E" w:rsidRPr="00CB0040">
        <w:rPr>
          <w:rFonts w:ascii="Calibri" w:eastAsia="Calibri" w:hAnsi="Calibri" w:cs="Calibri"/>
          <w:b/>
          <w:i/>
          <w:spacing w:val="2"/>
          <w:sz w:val="22"/>
          <w:szCs w:val="22"/>
          <w:u w:val="single"/>
        </w:rPr>
        <w:t>g</w:t>
      </w:r>
      <w:r w:rsidR="00FB207E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an</w:t>
      </w:r>
      <w:proofErr w:type="spellEnd"/>
      <w:r w:rsidR="00FB207E" w:rsidRPr="00CB0040">
        <w:rPr>
          <w:rFonts w:ascii="Calibri" w:eastAsia="Calibri" w:hAnsi="Calibri" w:cs="Calibri"/>
          <w:b/>
          <w:i/>
          <w:spacing w:val="43"/>
          <w:sz w:val="22"/>
          <w:szCs w:val="22"/>
          <w:u w:val="single"/>
        </w:rPr>
        <w:t xml:space="preserve"> </w:t>
      </w:r>
      <w:r w:rsidR="00FB207E" w:rsidRPr="00CB0040">
        <w:rPr>
          <w:rFonts w:ascii="Calibri" w:eastAsia="Calibri" w:hAnsi="Calibri" w:cs="Calibri"/>
          <w:b/>
          <w:i/>
          <w:w w:val="104"/>
          <w:sz w:val="22"/>
          <w:szCs w:val="22"/>
          <w:u w:val="single"/>
        </w:rPr>
        <w:t>:</w:t>
      </w:r>
      <w:proofErr w:type="gramEnd"/>
    </w:p>
    <w:p w:rsidR="00FB207E" w:rsidRPr="000C6A2B" w:rsidRDefault="00FB207E" w:rsidP="00FB207E">
      <w:pPr>
        <w:spacing w:before="27"/>
        <w:ind w:left="270"/>
        <w:rPr>
          <w:rFonts w:ascii="Calibri" w:eastAsia="Calibri" w:hAnsi="Calibri" w:cs="Calibri"/>
          <w:w w:val="104"/>
          <w:sz w:val="24"/>
          <w:szCs w:val="24"/>
        </w:rPr>
      </w:pPr>
      <w:proofErr w:type="spellStart"/>
      <w:r w:rsidRPr="000C6A2B">
        <w:rPr>
          <w:rFonts w:ascii="Calibri" w:eastAsia="Calibri" w:hAnsi="Calibri" w:cs="Calibri"/>
          <w:spacing w:val="3"/>
          <w:sz w:val="24"/>
          <w:szCs w:val="24"/>
        </w:rPr>
        <w:t>Co</w:t>
      </w:r>
      <w:r w:rsidRPr="000C6A2B">
        <w:rPr>
          <w:rFonts w:ascii="Calibri" w:eastAsia="Calibri" w:hAnsi="Calibri" w:cs="Calibri"/>
          <w:sz w:val="24"/>
          <w:szCs w:val="24"/>
        </w:rPr>
        <w:t>r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C6A2B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Pr="000C6A2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C6A2B">
        <w:rPr>
          <w:rFonts w:ascii="Calibri" w:eastAsia="Calibri" w:hAnsi="Calibri" w:cs="Calibri"/>
          <w:sz w:val="24"/>
          <w:szCs w:val="24"/>
        </w:rPr>
        <w:t>y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0C6A2B">
        <w:rPr>
          <w:rFonts w:ascii="Calibri" w:eastAsia="Calibri" w:hAnsi="Calibri" w:cs="Calibri"/>
          <w:sz w:val="24"/>
          <w:szCs w:val="24"/>
        </w:rPr>
        <w:t>g</w:t>
      </w:r>
      <w:r w:rsidRPr="000C6A2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Pr="000C6A2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C6A2B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C6A2B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0C6A2B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0C6A2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Pr="000C6A2B">
        <w:rPr>
          <w:rFonts w:ascii="Calibri" w:eastAsia="Calibri" w:hAnsi="Calibri" w:cs="Calibri"/>
          <w:spacing w:val="1"/>
          <w:w w:val="103"/>
          <w:sz w:val="24"/>
          <w:szCs w:val="24"/>
        </w:rPr>
        <w:t>ses</w:t>
      </w:r>
      <w:r w:rsidRPr="000C6A2B">
        <w:rPr>
          <w:rFonts w:ascii="Calibri" w:eastAsia="Calibri" w:hAnsi="Calibri" w:cs="Calibri"/>
          <w:spacing w:val="3"/>
          <w:w w:val="103"/>
          <w:sz w:val="24"/>
          <w:szCs w:val="24"/>
        </w:rPr>
        <w:t>u</w:t>
      </w:r>
      <w:r w:rsidRPr="000C6A2B">
        <w:rPr>
          <w:rFonts w:ascii="Calibri" w:eastAsia="Calibri" w:hAnsi="Calibri" w:cs="Calibri"/>
          <w:spacing w:val="1"/>
          <w:w w:val="103"/>
          <w:sz w:val="24"/>
          <w:szCs w:val="24"/>
        </w:rPr>
        <w:t>a</w:t>
      </w:r>
      <w:r w:rsidRPr="000C6A2B">
        <w:rPr>
          <w:rFonts w:ascii="Calibri" w:eastAsia="Calibri" w:hAnsi="Calibri" w:cs="Calibri"/>
          <w:w w:val="104"/>
          <w:sz w:val="24"/>
          <w:szCs w:val="24"/>
        </w:rPr>
        <w:t>i</w:t>
      </w:r>
      <w:proofErr w:type="spellEnd"/>
    </w:p>
    <w:p w:rsidR="00FB207E" w:rsidRDefault="00FB207E" w:rsidP="00FB207E">
      <w:pPr>
        <w:pStyle w:val="ListParagraph"/>
        <w:spacing w:before="27"/>
        <w:ind w:left="180"/>
        <w:rPr>
          <w:rFonts w:ascii="Calibri" w:eastAsia="Calibri" w:hAnsi="Calibri" w:cs="Calibri"/>
          <w:w w:val="104"/>
          <w:sz w:val="24"/>
          <w:szCs w:val="24"/>
        </w:rPr>
      </w:pPr>
    </w:p>
    <w:p w:rsidR="00FB207E" w:rsidRDefault="00FB207E" w:rsidP="00FB207E">
      <w:pPr>
        <w:pStyle w:val="ListParagraph"/>
        <w:spacing w:before="27"/>
        <w:ind w:left="270"/>
        <w:rPr>
          <w:rFonts w:ascii="Calibri" w:eastAsia="Calibri" w:hAnsi="Calibri" w:cs="Calibri"/>
          <w:w w:val="104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4"/>
          <w:sz w:val="24"/>
          <w:szCs w:val="24"/>
        </w:rPr>
        <w:t>:</w:t>
      </w:r>
      <w:proofErr w:type="gramEnd"/>
    </w:p>
    <w:p w:rsidR="00FB207E" w:rsidRPr="000C6A2B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AA</w:t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Prestasi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Kepindaah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Orang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Tua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03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Zonasi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Reguler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; </w:t>
      </w:r>
    </w:p>
    <w:p w:rsidR="00FB207E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</w:p>
    <w:p w:rsidR="00FB207E" w:rsidRPr="000C6A2B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>: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Lebak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Pandeglang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Serang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Tangerang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5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Cilegon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6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Kota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Serang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7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Kota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Tangerang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FB207E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8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Tangerang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selatan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FB207E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</w:p>
    <w:p w:rsidR="00FB207E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CCC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No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Urut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SMAN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Tujuan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, (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Lihat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Sesuai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Tabel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)</w:t>
      </w:r>
    </w:p>
    <w:p w:rsidR="00FB207E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</w:p>
    <w:p w:rsidR="00FB207E" w:rsidRPr="000C6A2B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DD.DD.DD.DDDD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NIK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Awal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/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</w:p>
    <w:p w:rsidR="00FB207E" w:rsidRPr="000C6A2B" w:rsidRDefault="00FB207E" w:rsidP="00FB207E">
      <w:pPr>
        <w:ind w:left="540"/>
        <w:rPr>
          <w:rFonts w:asciiTheme="minorHAnsi" w:hAnsiTheme="minorHAnsi" w:cstheme="minorHAnsi"/>
          <w:sz w:val="24"/>
          <w:szCs w:val="24"/>
        </w:rPr>
      </w:pPr>
    </w:p>
    <w:p w:rsidR="00FB207E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Wilayah E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Jenis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Kelamin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,</w:t>
      </w:r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Laki-</w:t>
      </w:r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laki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Perempuan</w:t>
      </w:r>
      <w:proofErr w:type="spellEnd"/>
    </w:p>
    <w:p w:rsidR="00FB207E" w:rsidRPr="000C6A2B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FFF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Nomor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urut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Pendaftaran</w:t>
      </w:r>
      <w:proofErr w:type="spellEnd"/>
    </w:p>
    <w:p w:rsidR="001D57F7" w:rsidRDefault="001D57F7" w:rsidP="00FB207E">
      <w:pPr>
        <w:spacing w:before="14" w:line="280" w:lineRule="exact"/>
        <w:rPr>
          <w:rFonts w:ascii="Calibri" w:eastAsia="Calibri" w:hAnsi="Calibri" w:cs="Calibri"/>
          <w:sz w:val="24"/>
          <w:szCs w:val="24"/>
        </w:rPr>
      </w:pPr>
    </w:p>
    <w:sectPr w:rsidR="001D57F7" w:rsidSect="00CB0040">
      <w:pgSz w:w="11907" w:h="16839" w:code="9"/>
      <w:pgMar w:top="1460" w:right="1720" w:bottom="280" w:left="1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06EB3"/>
    <w:multiLevelType w:val="hybridMultilevel"/>
    <w:tmpl w:val="20F26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151E4"/>
    <w:multiLevelType w:val="hybridMultilevel"/>
    <w:tmpl w:val="5E08EA38"/>
    <w:lvl w:ilvl="0" w:tplc="19CC16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36902"/>
    <w:multiLevelType w:val="hybridMultilevel"/>
    <w:tmpl w:val="A12CA318"/>
    <w:lvl w:ilvl="0" w:tplc="0BC4CD4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8B2071"/>
    <w:multiLevelType w:val="hybridMultilevel"/>
    <w:tmpl w:val="7ED2BFD4"/>
    <w:lvl w:ilvl="0" w:tplc="19CC16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11DB1"/>
    <w:multiLevelType w:val="multilevel"/>
    <w:tmpl w:val="B2702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7F7"/>
    <w:rsid w:val="001D57F7"/>
    <w:rsid w:val="0022186D"/>
    <w:rsid w:val="003501AC"/>
    <w:rsid w:val="003600FA"/>
    <w:rsid w:val="003B43E5"/>
    <w:rsid w:val="0070626C"/>
    <w:rsid w:val="008D09C1"/>
    <w:rsid w:val="00915A2D"/>
    <w:rsid w:val="00994D9C"/>
    <w:rsid w:val="009C7F0C"/>
    <w:rsid w:val="00A20B0B"/>
    <w:rsid w:val="00C255D7"/>
    <w:rsid w:val="00F741E3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."/>
  <w:listSeparator w:val=","/>
  <w15:docId w15:val="{D117A91D-5B73-4F56-9595-77B425D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5A2D"/>
    <w:pPr>
      <w:ind w:left="720"/>
      <w:contextualSpacing/>
    </w:pPr>
  </w:style>
  <w:style w:type="table" w:styleId="TableGrid">
    <w:name w:val="Table Grid"/>
    <w:basedOn w:val="TableNormal"/>
    <w:uiPriority w:val="59"/>
    <w:rsid w:val="00F7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Lamindo</dc:creator>
  <cp:lastModifiedBy>Windows User</cp:lastModifiedBy>
  <cp:revision>12</cp:revision>
  <dcterms:created xsi:type="dcterms:W3CDTF">2019-06-06T14:01:00Z</dcterms:created>
  <dcterms:modified xsi:type="dcterms:W3CDTF">2019-06-06T18:23:00Z</dcterms:modified>
</cp:coreProperties>
</file>